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BD" w:rsidRPr="007C5000" w:rsidRDefault="001D54BD" w:rsidP="001D54BD">
      <w:pPr>
        <w:jc w:val="center"/>
        <w:rPr>
          <w:sz w:val="28"/>
          <w:szCs w:val="28"/>
        </w:rPr>
      </w:pPr>
      <w:r>
        <w:rPr>
          <w:b/>
          <w:sz w:val="28"/>
        </w:rPr>
        <w:t>АДМИНИСТРАЦИЯ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1D54BD" w:rsidP="001D54B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4BD" w:rsidRDefault="001D54BD" w:rsidP="001D54BD">
      <w:pPr>
        <w:jc w:val="center"/>
        <w:rPr>
          <w:sz w:val="28"/>
        </w:rPr>
      </w:pPr>
    </w:p>
    <w:p w:rsidR="001D54BD" w:rsidRDefault="00FD053E" w:rsidP="001D54BD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6646BE">
        <w:rPr>
          <w:sz w:val="28"/>
        </w:rPr>
        <w:t>21.05</w:t>
      </w:r>
      <w:r w:rsidR="003E050A">
        <w:rPr>
          <w:sz w:val="28"/>
        </w:rPr>
        <w:t>.2020</w:t>
      </w:r>
      <w:r w:rsidR="00971C8E">
        <w:rPr>
          <w:sz w:val="28"/>
        </w:rPr>
        <w:t xml:space="preserve"> года   №</w:t>
      </w:r>
      <w:r w:rsidR="00F865CB">
        <w:rPr>
          <w:sz w:val="28"/>
        </w:rPr>
        <w:t>38</w:t>
      </w:r>
    </w:p>
    <w:p w:rsidR="001D54BD" w:rsidRDefault="001D54BD" w:rsidP="001D54BD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1D54BD" w:rsidRDefault="001D54BD" w:rsidP="00D6428A">
      <w:pPr>
        <w:rPr>
          <w:b/>
          <w:sz w:val="28"/>
        </w:rPr>
      </w:pPr>
    </w:p>
    <w:p w:rsidR="00F865CB" w:rsidRPr="00F865CB" w:rsidRDefault="00F865CB" w:rsidP="00F865CB">
      <w:pPr>
        <w:jc w:val="center"/>
        <w:rPr>
          <w:b/>
          <w:sz w:val="28"/>
          <w:szCs w:val="28"/>
        </w:rPr>
      </w:pPr>
      <w:r w:rsidRPr="00F865CB">
        <w:rPr>
          <w:b/>
          <w:sz w:val="28"/>
          <w:szCs w:val="28"/>
        </w:rPr>
        <w:t>Об организации и принятии мер по оповещению населения и</w:t>
      </w:r>
    </w:p>
    <w:p w:rsidR="007C6F0C" w:rsidRDefault="004F35AF" w:rsidP="00F86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подразделений Г</w:t>
      </w:r>
      <w:r w:rsidR="00F865CB" w:rsidRPr="00F865CB">
        <w:rPr>
          <w:b/>
          <w:sz w:val="28"/>
          <w:szCs w:val="28"/>
        </w:rPr>
        <w:t>осударственной противопожарной службы о пожаре</w:t>
      </w:r>
    </w:p>
    <w:p w:rsidR="00F865CB" w:rsidRPr="00205CCE" w:rsidRDefault="00F865CB" w:rsidP="00F865CB">
      <w:pPr>
        <w:jc w:val="center"/>
        <w:rPr>
          <w:sz w:val="28"/>
          <w:szCs w:val="28"/>
        </w:rPr>
      </w:pPr>
    </w:p>
    <w:p w:rsidR="00F60AD5" w:rsidRDefault="007C6F0C" w:rsidP="00F865CB">
      <w:pPr>
        <w:jc w:val="both"/>
        <w:rPr>
          <w:sz w:val="28"/>
          <w:szCs w:val="28"/>
        </w:rPr>
      </w:pPr>
      <w:r w:rsidRPr="00205CCE">
        <w:rPr>
          <w:sz w:val="28"/>
          <w:szCs w:val="28"/>
        </w:rPr>
        <w:t xml:space="preserve">              </w:t>
      </w:r>
      <w:r w:rsidR="00F865CB" w:rsidRPr="00F865CB">
        <w:rPr>
          <w:sz w:val="28"/>
          <w:szCs w:val="28"/>
        </w:rPr>
        <w:t>В соответствии с требованиями Федерального закона от 21.12.1994 г. N 69-ФЗ «О пожарной безопасности» в целях совершен</w:t>
      </w:r>
      <w:r w:rsidR="00F865CB">
        <w:rPr>
          <w:sz w:val="28"/>
          <w:szCs w:val="28"/>
        </w:rPr>
        <w:t xml:space="preserve">ствования порядка оповещения и </w:t>
      </w:r>
      <w:r w:rsidR="00F865CB" w:rsidRPr="00F865CB">
        <w:rPr>
          <w:sz w:val="28"/>
          <w:szCs w:val="28"/>
        </w:rPr>
        <w:t>информирования населения и подразделений г</w:t>
      </w:r>
      <w:r w:rsidR="00F865CB">
        <w:rPr>
          <w:sz w:val="28"/>
          <w:szCs w:val="28"/>
        </w:rPr>
        <w:t xml:space="preserve">осударственной противопожарной </w:t>
      </w:r>
      <w:r w:rsidR="00F865CB" w:rsidRPr="00F865CB">
        <w:rPr>
          <w:sz w:val="28"/>
          <w:szCs w:val="28"/>
        </w:rPr>
        <w:t>службы о пожарах</w:t>
      </w:r>
      <w:r w:rsidR="00F60AD5">
        <w:rPr>
          <w:sz w:val="28"/>
          <w:szCs w:val="28"/>
        </w:rPr>
        <w:t>,</w:t>
      </w:r>
      <w:r w:rsidR="00F60AD5" w:rsidRPr="00F60AD5">
        <w:rPr>
          <w:sz w:val="28"/>
          <w:szCs w:val="28"/>
        </w:rPr>
        <w:t xml:space="preserve"> </w:t>
      </w:r>
      <w:r w:rsidR="00F60AD5" w:rsidRPr="000612EF">
        <w:rPr>
          <w:sz w:val="28"/>
          <w:szCs w:val="28"/>
        </w:rPr>
        <w:t xml:space="preserve">администрация </w:t>
      </w:r>
      <w:r w:rsidR="00F60AD5">
        <w:rPr>
          <w:sz w:val="28"/>
          <w:szCs w:val="28"/>
        </w:rPr>
        <w:t>Макарьевского</w:t>
      </w:r>
      <w:r w:rsidR="00F60AD5" w:rsidRPr="000612EF">
        <w:rPr>
          <w:sz w:val="28"/>
          <w:szCs w:val="28"/>
        </w:rPr>
        <w:t xml:space="preserve"> сельского поселения</w:t>
      </w:r>
    </w:p>
    <w:p w:rsidR="007C6F0C" w:rsidRPr="00205CCE" w:rsidRDefault="00F60AD5" w:rsidP="00F60AD5">
      <w:pPr>
        <w:spacing w:line="276" w:lineRule="auto"/>
        <w:ind w:right="-142"/>
        <w:jc w:val="both"/>
        <w:rPr>
          <w:sz w:val="28"/>
          <w:szCs w:val="28"/>
        </w:rPr>
      </w:pPr>
      <w:r w:rsidRPr="000612EF">
        <w:rPr>
          <w:sz w:val="28"/>
          <w:szCs w:val="28"/>
        </w:rPr>
        <w:t xml:space="preserve"> ПОСТАНОВЛЯЕТ:</w:t>
      </w:r>
    </w:p>
    <w:p w:rsidR="00F865CB" w:rsidRPr="00F865CB" w:rsidRDefault="00F865CB" w:rsidP="00F865CB">
      <w:pPr>
        <w:spacing w:line="360" w:lineRule="auto"/>
        <w:jc w:val="both"/>
        <w:rPr>
          <w:sz w:val="28"/>
          <w:szCs w:val="28"/>
        </w:rPr>
      </w:pPr>
      <w:r w:rsidRPr="00F865CB">
        <w:rPr>
          <w:sz w:val="28"/>
          <w:szCs w:val="28"/>
        </w:rPr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МО </w:t>
      </w:r>
      <w:r>
        <w:rPr>
          <w:sz w:val="28"/>
          <w:szCs w:val="28"/>
        </w:rPr>
        <w:t>Макарьевское</w:t>
      </w:r>
      <w:r w:rsidRPr="00F865CB">
        <w:rPr>
          <w:sz w:val="28"/>
          <w:szCs w:val="28"/>
        </w:rPr>
        <w:t xml:space="preserve"> сельское поселение Котельничского района Кировской области.</w:t>
      </w:r>
    </w:p>
    <w:p w:rsidR="00F865CB" w:rsidRDefault="00F865CB" w:rsidP="00F865CB">
      <w:pPr>
        <w:spacing w:line="360" w:lineRule="auto"/>
        <w:jc w:val="both"/>
        <w:rPr>
          <w:sz w:val="28"/>
          <w:szCs w:val="28"/>
        </w:rPr>
      </w:pPr>
      <w:r w:rsidRPr="00F865CB">
        <w:rPr>
          <w:sz w:val="28"/>
          <w:szCs w:val="28"/>
        </w:rPr>
        <w:t>2. Руководителям организаций, предприятий и учреждений, расположенных на территории сельского поселения,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</w:p>
    <w:p w:rsidR="00F865CB" w:rsidRPr="00F865CB" w:rsidRDefault="00F865CB" w:rsidP="00F86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Макарьевского сельского поселения от 04.08.2014 №44 «</w:t>
      </w:r>
      <w:r w:rsidRPr="00F865CB">
        <w:rPr>
          <w:sz w:val="28"/>
          <w:szCs w:val="28"/>
        </w:rPr>
        <w:t>О порядке оповещения и информирования населения об угрозе возникновения и (или) о возникновении чрезвычайных ситуаций мирного и военного времени и поддержания в постоянной готовности к использованию технических средств оповещения на территории Макарьевского сельского поселения Котельничского района</w:t>
      </w:r>
      <w:r>
        <w:rPr>
          <w:sz w:val="28"/>
          <w:szCs w:val="28"/>
        </w:rPr>
        <w:t>» считать утратившим силу.</w:t>
      </w:r>
    </w:p>
    <w:p w:rsidR="00F865CB" w:rsidRPr="00F865CB" w:rsidRDefault="00F865CB" w:rsidP="00F86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65C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C6F0C" w:rsidRPr="00205CCE" w:rsidRDefault="00F865CB" w:rsidP="00F865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865CB">
        <w:rPr>
          <w:sz w:val="28"/>
          <w:szCs w:val="28"/>
        </w:rPr>
        <w:t>. Настоящее постановление вступает в силу после дня его официального опубликования на официальном сайте Котельничского района в сети Интернет.</w:t>
      </w:r>
    </w:p>
    <w:p w:rsidR="007C6F0C" w:rsidRPr="00205CCE" w:rsidRDefault="007C6F0C" w:rsidP="007C6F0C">
      <w:pPr>
        <w:jc w:val="both"/>
        <w:rPr>
          <w:sz w:val="28"/>
          <w:szCs w:val="28"/>
        </w:rPr>
      </w:pPr>
    </w:p>
    <w:p w:rsidR="00ED67D8" w:rsidRDefault="00ED67D8" w:rsidP="00ED67D8">
      <w:pPr>
        <w:jc w:val="both"/>
        <w:rPr>
          <w:sz w:val="28"/>
        </w:rPr>
      </w:pP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 xml:space="preserve">Макарьевского сельского поселения                                        </w:t>
      </w:r>
      <w:proofErr w:type="spellStart"/>
      <w:r>
        <w:rPr>
          <w:sz w:val="28"/>
        </w:rPr>
        <w:t>И.А.Мочалова</w:t>
      </w:r>
      <w:proofErr w:type="spellEnd"/>
    </w:p>
    <w:p w:rsidR="00D6428A" w:rsidRDefault="00D6428A" w:rsidP="00D642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D54BD" w:rsidRDefault="001D54BD" w:rsidP="001D54BD">
      <w:pPr>
        <w:jc w:val="both"/>
      </w:pPr>
      <w:r>
        <w:t>ПОДГОТОВЛЕНО</w:t>
      </w:r>
      <w:r w:rsidRPr="00F13E02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2160"/>
        <w:gridCol w:w="2340"/>
      </w:tblGrid>
      <w:tr w:rsidR="001D54BD" w:rsidTr="00DE337A">
        <w:tc>
          <w:tcPr>
            <w:tcW w:w="4968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1D54BD" w:rsidRDefault="001D54BD" w:rsidP="00DE337A">
            <w:pPr>
              <w:jc w:val="both"/>
              <w:rPr>
                <w:sz w:val="28"/>
                <w:szCs w:val="28"/>
              </w:rPr>
            </w:pPr>
          </w:p>
          <w:p w:rsidR="001D54BD" w:rsidRDefault="00971C8E" w:rsidP="00DE337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И.А.Мочалова</w:t>
            </w:r>
            <w:proofErr w:type="spellEnd"/>
          </w:p>
          <w:p w:rsidR="00971C8E" w:rsidRDefault="00971C8E" w:rsidP="00DE337A">
            <w:pPr>
              <w:jc w:val="both"/>
              <w:rPr>
                <w:sz w:val="28"/>
                <w:szCs w:val="28"/>
              </w:rPr>
            </w:pPr>
          </w:p>
        </w:tc>
      </w:tr>
    </w:tbl>
    <w:p w:rsidR="003E050A" w:rsidRDefault="003E050A" w:rsidP="001D54BD"/>
    <w:p w:rsidR="001D54BD" w:rsidRPr="0045169E" w:rsidRDefault="001D54BD" w:rsidP="001D54BD">
      <w:r>
        <w:t xml:space="preserve">РАЗОСЛАНО: </w:t>
      </w:r>
      <w:r w:rsidRPr="0045169E">
        <w:rPr>
          <w:sz w:val="28"/>
          <w:szCs w:val="28"/>
        </w:rPr>
        <w:t>в дело,</w:t>
      </w:r>
      <w:r>
        <w:rPr>
          <w:sz w:val="28"/>
          <w:szCs w:val="28"/>
        </w:rPr>
        <w:t xml:space="preserve"> </w:t>
      </w:r>
      <w:r w:rsidR="00ED67D8" w:rsidRPr="00ED67D8">
        <w:rPr>
          <w:sz w:val="28"/>
          <w:szCs w:val="28"/>
        </w:rPr>
        <w:t>Информационн</w:t>
      </w:r>
      <w:r w:rsidR="00ED67D8">
        <w:rPr>
          <w:sz w:val="28"/>
          <w:szCs w:val="28"/>
        </w:rPr>
        <w:t>ый бюллетень</w:t>
      </w:r>
    </w:p>
    <w:p w:rsidR="00C75D11" w:rsidRDefault="00C75D11"/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Default="00F865CB" w:rsidP="00F865CB">
      <w:pPr>
        <w:spacing w:before="100" w:beforeAutospacing="1" w:after="100" w:afterAutospacing="1"/>
      </w:pPr>
    </w:p>
    <w:p w:rsidR="00F865CB" w:rsidRPr="00F865CB" w:rsidRDefault="00F865CB" w:rsidP="00F865CB">
      <w:pPr>
        <w:spacing w:before="100" w:beforeAutospacing="1" w:after="100" w:afterAutospacing="1"/>
        <w:jc w:val="right"/>
        <w:rPr>
          <w:sz w:val="28"/>
          <w:szCs w:val="28"/>
        </w:rPr>
      </w:pPr>
      <w:r w:rsidRPr="00F865CB">
        <w:rPr>
          <w:sz w:val="28"/>
          <w:szCs w:val="28"/>
        </w:rPr>
        <w:lastRenderedPageBreak/>
        <w:t>УТВЕРЖДЕНО</w:t>
      </w:r>
      <w:r w:rsidRPr="00F865CB">
        <w:rPr>
          <w:sz w:val="28"/>
          <w:szCs w:val="28"/>
        </w:rPr>
        <w:br/>
        <w:t>постановлением администрации</w:t>
      </w:r>
      <w:r w:rsidRPr="00F865CB">
        <w:rPr>
          <w:sz w:val="28"/>
          <w:szCs w:val="28"/>
        </w:rPr>
        <w:br/>
        <w:t>Макарьевского сельского поселения</w:t>
      </w:r>
      <w:r w:rsidRPr="00F865CB">
        <w:rPr>
          <w:sz w:val="28"/>
          <w:szCs w:val="28"/>
        </w:rPr>
        <w:br/>
        <w:t>от 21.05.2020 N 38</w:t>
      </w:r>
    </w:p>
    <w:p w:rsidR="00F865CB" w:rsidRPr="00F865CB" w:rsidRDefault="00F865CB" w:rsidP="00F865CB">
      <w:pPr>
        <w:spacing w:before="100" w:beforeAutospacing="1" w:after="100" w:afterAutospacing="1"/>
        <w:jc w:val="center"/>
        <w:rPr>
          <w:sz w:val="28"/>
          <w:szCs w:val="28"/>
        </w:rPr>
      </w:pPr>
      <w:r w:rsidRPr="00F865CB">
        <w:rPr>
          <w:b/>
          <w:bCs/>
          <w:sz w:val="28"/>
          <w:szCs w:val="28"/>
        </w:rPr>
        <w:t>ПОРЯДОК</w:t>
      </w:r>
      <w:r w:rsidRPr="00F865CB">
        <w:rPr>
          <w:sz w:val="28"/>
          <w:szCs w:val="28"/>
        </w:rPr>
        <w:br/>
      </w:r>
      <w:r w:rsidRPr="00F865CB">
        <w:rPr>
          <w:b/>
          <w:bCs/>
          <w:sz w:val="28"/>
          <w:szCs w:val="28"/>
        </w:rPr>
        <w:t>своевременного оповещения и информирования населения и подразделения Государственной противопожарной </w:t>
      </w:r>
      <w:r w:rsidRPr="00F865CB">
        <w:rPr>
          <w:sz w:val="28"/>
          <w:szCs w:val="28"/>
        </w:rPr>
        <w:br/>
      </w:r>
      <w:r w:rsidRPr="00F865CB">
        <w:rPr>
          <w:b/>
          <w:bCs/>
          <w:sz w:val="28"/>
          <w:szCs w:val="28"/>
        </w:rPr>
        <w:t>службы о пожарах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1. Общие положения</w:t>
      </w:r>
      <w:r w:rsidRPr="00F865CB">
        <w:rPr>
          <w:sz w:val="28"/>
          <w:szCs w:val="28"/>
        </w:rPr>
        <w:br/>
        <w:t xml:space="preserve">1.1. Настоящий порядок разработан в соответствии с Федеральным законом от 21.12.1994 N 69-ФЗ «О пожарной безопасности». 1.2. Настоящий порядок определяет организацию, задачи и механизмы реализации мероприятий по оповещению и информированию населения </w:t>
      </w:r>
      <w:r>
        <w:rPr>
          <w:sz w:val="28"/>
          <w:szCs w:val="28"/>
        </w:rPr>
        <w:t>Макарьевского</w:t>
      </w:r>
      <w:r w:rsidRPr="00F865CB">
        <w:rPr>
          <w:sz w:val="28"/>
          <w:szCs w:val="28"/>
        </w:rPr>
        <w:t xml:space="preserve"> сельского поселения об опасности возникающих при возникновении пожаров.</w:t>
      </w:r>
      <w:r w:rsidRPr="00F865CB">
        <w:rPr>
          <w:sz w:val="28"/>
          <w:szCs w:val="28"/>
        </w:rPr>
        <w:br/>
        <w:t>2. Организация и задачи оповещения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2.1. Оповещение является одним из важней</w:t>
      </w:r>
      <w:r>
        <w:rPr>
          <w:sz w:val="28"/>
          <w:szCs w:val="28"/>
        </w:rPr>
        <w:t xml:space="preserve">ших мероприятий, обеспечивающих </w:t>
      </w:r>
      <w:r w:rsidRPr="00F865CB">
        <w:rPr>
          <w:sz w:val="28"/>
          <w:szCs w:val="28"/>
        </w:rPr>
        <w:t>доведение до организаций и населения сигналов и информацию о пожарах.</w:t>
      </w:r>
      <w:r w:rsidRPr="00F865CB">
        <w:rPr>
          <w:sz w:val="28"/>
          <w:szCs w:val="28"/>
        </w:rPr>
        <w:br/>
        <w:t>3. Сигналы оповещения</w:t>
      </w:r>
    </w:p>
    <w:p w:rsid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3.1. Оповещение населения и подразделений Г</w:t>
      </w:r>
      <w:r>
        <w:rPr>
          <w:sz w:val="28"/>
          <w:szCs w:val="28"/>
        </w:rPr>
        <w:t>осударственной противопожарной </w:t>
      </w:r>
      <w:r w:rsidRPr="00F865CB">
        <w:rPr>
          <w:sz w:val="28"/>
          <w:szCs w:val="28"/>
        </w:rPr>
        <w:t>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 </w:t>
      </w:r>
      <w:r w:rsidRPr="00F865CB">
        <w:rPr>
          <w:sz w:val="28"/>
          <w:szCs w:val="28"/>
        </w:rPr>
        <w:br/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r w:rsidRPr="00F865CB">
        <w:rPr>
          <w:sz w:val="28"/>
          <w:szCs w:val="28"/>
        </w:rPr>
        <w:br/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  <w:r w:rsidRPr="00F865CB">
        <w:rPr>
          <w:sz w:val="28"/>
          <w:szCs w:val="28"/>
        </w:rPr>
        <w:br/>
        <w:t xml:space="preserve">3.3. В </w:t>
      </w:r>
      <w:r>
        <w:rPr>
          <w:sz w:val="28"/>
          <w:szCs w:val="28"/>
        </w:rPr>
        <w:t>Макарьевском</w:t>
      </w:r>
      <w:r w:rsidRPr="00F865CB">
        <w:rPr>
          <w:sz w:val="28"/>
          <w:szCs w:val="28"/>
        </w:rPr>
        <w:t xml:space="preserve"> сельском поселении установлен следующий сигнал оповещения населения и Государственной противопожарной служб</w:t>
      </w:r>
      <w:r>
        <w:rPr>
          <w:sz w:val="28"/>
          <w:szCs w:val="28"/>
        </w:rPr>
        <w:t xml:space="preserve">ы о пожаре: по номеру телефона -01 (101), </w:t>
      </w:r>
      <w:r w:rsidRPr="00F865CB">
        <w:rPr>
          <w:sz w:val="28"/>
          <w:szCs w:val="28"/>
        </w:rPr>
        <w:t xml:space="preserve">и </w:t>
      </w:r>
      <w:r>
        <w:rPr>
          <w:sz w:val="28"/>
          <w:szCs w:val="28"/>
        </w:rPr>
        <w:t>3-01-12</w:t>
      </w:r>
      <w:r w:rsidR="00411F5F">
        <w:rPr>
          <w:sz w:val="28"/>
          <w:szCs w:val="28"/>
        </w:rPr>
        <w:t>.</w:t>
      </w:r>
    </w:p>
    <w:p w:rsidR="00411F5F" w:rsidRDefault="00411F5F" w:rsidP="00F865CB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Довести информацию до социально-активных граждан в населенных пунктах по телефону:</w:t>
      </w:r>
    </w:p>
    <w:p w:rsidR="00411F5F" w:rsidRDefault="00411F5F" w:rsidP="00F865CB">
      <w:pPr>
        <w:jc w:val="both"/>
        <w:rPr>
          <w:sz w:val="28"/>
          <w:szCs w:val="28"/>
        </w:rPr>
      </w:pPr>
      <w:r>
        <w:rPr>
          <w:sz w:val="28"/>
          <w:szCs w:val="28"/>
        </w:rPr>
        <w:t>с.Макарье-Мочалова И.А.-3-01-36, 89123785862, Гредин В.Л.-3-01-51,89195270405;</w:t>
      </w:r>
    </w:p>
    <w:p w:rsidR="00411F5F" w:rsidRDefault="00411F5F" w:rsidP="00F865CB">
      <w:pPr>
        <w:jc w:val="both"/>
        <w:rPr>
          <w:sz w:val="28"/>
          <w:szCs w:val="28"/>
        </w:rPr>
      </w:pPr>
      <w:r>
        <w:rPr>
          <w:sz w:val="28"/>
          <w:szCs w:val="28"/>
        </w:rPr>
        <w:t>с.Курино-Ладыгина Е.С.-3-03-16, Глушкова С.П.-3-00-61;</w:t>
      </w:r>
    </w:p>
    <w:p w:rsidR="00411F5F" w:rsidRDefault="00411F5F" w:rsidP="00F865CB">
      <w:pPr>
        <w:jc w:val="both"/>
        <w:rPr>
          <w:sz w:val="28"/>
          <w:szCs w:val="28"/>
        </w:rPr>
      </w:pPr>
      <w:r>
        <w:rPr>
          <w:sz w:val="28"/>
          <w:szCs w:val="28"/>
        </w:rPr>
        <w:t>д.Оса-Машкаринец Л.А.-89539428907;</w:t>
      </w:r>
    </w:p>
    <w:p w:rsidR="00411F5F" w:rsidRDefault="00411F5F" w:rsidP="00F865CB">
      <w:pPr>
        <w:jc w:val="both"/>
        <w:rPr>
          <w:sz w:val="28"/>
          <w:szCs w:val="28"/>
        </w:rPr>
      </w:pPr>
      <w:r>
        <w:rPr>
          <w:sz w:val="28"/>
          <w:szCs w:val="28"/>
        </w:rPr>
        <w:t>д.Аникины-Тарасова Л.Е.-3-01-92.</w:t>
      </w:r>
    </w:p>
    <w:p w:rsidR="00411F5F" w:rsidRDefault="00411F5F" w:rsidP="00F865CB">
      <w:pPr>
        <w:jc w:val="both"/>
        <w:rPr>
          <w:sz w:val="28"/>
          <w:szCs w:val="28"/>
        </w:rPr>
      </w:pPr>
    </w:p>
    <w:p w:rsidR="00411F5F" w:rsidRPr="00F865CB" w:rsidRDefault="00411F5F" w:rsidP="00F865CB">
      <w:pPr>
        <w:jc w:val="both"/>
        <w:rPr>
          <w:sz w:val="28"/>
          <w:szCs w:val="28"/>
        </w:rPr>
      </w:pP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lastRenderedPageBreak/>
        <w:t>4. Порядок оповещения и информирования руководящего состава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4.1. 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  безопасности на территории муниципального образования  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F865CB">
        <w:rPr>
          <w:sz w:val="28"/>
          <w:szCs w:val="28"/>
        </w:rPr>
        <w:br/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F865CB">
        <w:rPr>
          <w:sz w:val="28"/>
          <w:szCs w:val="28"/>
        </w:rPr>
        <w:br/>
        <w:t xml:space="preserve">4.3. С получением сигнала решение на передачу текстов сообщений для проживающего на территории МО населения может принять глава. 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4.4. При обнаружении пожара на территории объекта (организации) в МО, руководитель объекта самостоятельно подает соответствующий сигнал оповещения и докладывает об этом главе МО.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5. Порядок оповещения и информирование населения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5.1. Оповещение и информирование населения МО об угрозе возникновения или возникновении пожаров производится: - по телефонам автоматической телефонной сети; - пешим порядком и на транспортных средствах.</w:t>
      </w:r>
      <w:r w:rsidRPr="00F865CB">
        <w:rPr>
          <w:sz w:val="28"/>
          <w:szCs w:val="28"/>
        </w:rPr>
        <w:br/>
        <w:t xml:space="preserve">5.2. Оповещение и информирование населения по телефонам автоматической телефонной сети производится через работников администрации МО </w:t>
      </w:r>
    </w:p>
    <w:p w:rsidR="00F865CB" w:rsidRPr="00F865CB" w:rsidRDefault="00F865CB" w:rsidP="00F865CB">
      <w:pPr>
        <w:jc w:val="both"/>
        <w:rPr>
          <w:sz w:val="28"/>
          <w:szCs w:val="28"/>
        </w:rPr>
      </w:pPr>
      <w:r w:rsidRPr="00F865CB">
        <w:rPr>
          <w:sz w:val="28"/>
          <w:szCs w:val="28"/>
        </w:rPr>
        <w:t>5.3. При неисправности средств связи оповещение и информирование населения производится оповестителями от администрации МО - пешим порядком и на транспортных средствах.</w:t>
      </w: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Pr="00F865CB" w:rsidRDefault="00DE337A" w:rsidP="00F865CB">
      <w:pPr>
        <w:jc w:val="both"/>
        <w:rPr>
          <w:sz w:val="28"/>
          <w:szCs w:val="28"/>
        </w:rPr>
      </w:pPr>
    </w:p>
    <w:p w:rsidR="00DE337A" w:rsidRDefault="00DE337A" w:rsidP="00F865CB">
      <w:pPr>
        <w:jc w:val="both"/>
      </w:pPr>
    </w:p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DE337A" w:rsidRDefault="00DE337A"/>
    <w:p w:rsidR="006D3B63" w:rsidRDefault="006D3B63" w:rsidP="006D3B63">
      <w:pPr>
        <w:jc w:val="right"/>
      </w:pPr>
      <w:r>
        <w:lastRenderedPageBreak/>
        <w:t>Приложение к порядку</w:t>
      </w:r>
    </w:p>
    <w:p w:rsidR="006D3B63" w:rsidRDefault="006D3B63" w:rsidP="006D3B63">
      <w:pPr>
        <w:jc w:val="right"/>
      </w:pPr>
      <w:r>
        <w:t xml:space="preserve">своевременного оповещения и информирования </w:t>
      </w:r>
    </w:p>
    <w:p w:rsidR="006D3B63" w:rsidRDefault="006D3B63" w:rsidP="006D3B63">
      <w:pPr>
        <w:jc w:val="right"/>
      </w:pPr>
      <w:r>
        <w:t xml:space="preserve">населения и подразделения </w:t>
      </w:r>
    </w:p>
    <w:p w:rsidR="006D3B63" w:rsidRDefault="006D3B63" w:rsidP="006D3B63">
      <w:pPr>
        <w:jc w:val="right"/>
      </w:pPr>
      <w:r>
        <w:t xml:space="preserve">Государственной противопожарной </w:t>
      </w:r>
    </w:p>
    <w:p w:rsidR="00DE337A" w:rsidRDefault="006D3B63" w:rsidP="006D3B63">
      <w:pPr>
        <w:jc w:val="right"/>
      </w:pPr>
      <w:r>
        <w:t>службы о пожарах</w:t>
      </w:r>
    </w:p>
    <w:p w:rsidR="00DE337A" w:rsidRDefault="00DE337A"/>
    <w:p w:rsidR="00DE337A" w:rsidRDefault="00DE337A"/>
    <w:p w:rsidR="00DE337A" w:rsidRDefault="00DE337A"/>
    <w:p w:rsidR="006D3B63" w:rsidRDefault="006D3B63" w:rsidP="006D3B63">
      <w:pPr>
        <w:jc w:val="center"/>
        <w:rPr>
          <w:sz w:val="28"/>
          <w:szCs w:val="28"/>
        </w:rPr>
      </w:pPr>
      <w:r w:rsidRPr="003051A5">
        <w:rPr>
          <w:sz w:val="28"/>
          <w:szCs w:val="28"/>
        </w:rPr>
        <w:t>Список старших по улицам</w:t>
      </w:r>
    </w:p>
    <w:p w:rsidR="006D3B63" w:rsidRDefault="006D3B63" w:rsidP="006D3B63">
      <w:pPr>
        <w:jc w:val="center"/>
        <w:rPr>
          <w:sz w:val="28"/>
          <w:szCs w:val="28"/>
        </w:rPr>
      </w:pPr>
      <w:r w:rsidRPr="003051A5">
        <w:rPr>
          <w:sz w:val="28"/>
          <w:szCs w:val="28"/>
        </w:rPr>
        <w:t xml:space="preserve">в </w:t>
      </w:r>
      <w:proofErr w:type="spellStart"/>
      <w:r w:rsidRPr="003051A5">
        <w:rPr>
          <w:sz w:val="28"/>
          <w:szCs w:val="28"/>
        </w:rPr>
        <w:t>Макарьевском</w:t>
      </w:r>
      <w:proofErr w:type="spellEnd"/>
      <w:r w:rsidRPr="003051A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</w:p>
    <w:p w:rsidR="006D3B63" w:rsidRDefault="006D3B63" w:rsidP="006D3B6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439"/>
      </w:tblGrid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6D3B63" w:rsidRDefault="006D3B63" w:rsidP="006D3B63">
            <w:pPr>
              <w:jc w:val="center"/>
              <w:rPr>
                <w:sz w:val="28"/>
                <w:szCs w:val="28"/>
              </w:rPr>
            </w:pPr>
            <w:r w:rsidRPr="006D3B63">
              <w:rPr>
                <w:sz w:val="28"/>
                <w:szCs w:val="28"/>
              </w:rPr>
              <w:t>С. Макарье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8C4C58">
            <w:pPr>
              <w:jc w:val="center"/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Ф.И.О., № телефона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Набережная до д.48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Самоделкин</w:t>
            </w:r>
            <w:proofErr w:type="spellEnd"/>
            <w:r w:rsidRPr="00B0619B">
              <w:rPr>
                <w:sz w:val="28"/>
                <w:szCs w:val="28"/>
              </w:rPr>
              <w:t xml:space="preserve"> Алексей Васильевич 89127197842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Ул. Набережная (д. Ильичи)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Колмогорова Галина Геннадьевна 89127051488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Советская</w:t>
            </w:r>
          </w:p>
        </w:tc>
        <w:tc>
          <w:tcPr>
            <w:tcW w:w="4501" w:type="dxa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Худяков Алексей Сергеевич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89195272070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Школьная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Криницына</w:t>
            </w:r>
            <w:proofErr w:type="spellEnd"/>
            <w:r w:rsidRPr="00B0619B">
              <w:rPr>
                <w:sz w:val="28"/>
                <w:szCs w:val="28"/>
              </w:rPr>
              <w:t xml:space="preserve"> Снежана Викторовна 89127238223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Пер. Свободы</w:t>
            </w:r>
          </w:p>
        </w:tc>
        <w:tc>
          <w:tcPr>
            <w:tcW w:w="4501" w:type="dxa"/>
            <w:vMerge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Береговая</w:t>
            </w:r>
          </w:p>
        </w:tc>
        <w:tc>
          <w:tcPr>
            <w:tcW w:w="4501" w:type="dxa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Осмехин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Наталия Владимировна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89195107031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Пушкина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Гредина</w:t>
            </w:r>
            <w:proofErr w:type="spellEnd"/>
            <w:r w:rsidRPr="00B0619B">
              <w:rPr>
                <w:sz w:val="28"/>
                <w:szCs w:val="28"/>
              </w:rPr>
              <w:t xml:space="preserve"> Галина Николаевна 89123679531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Свободы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Боброва Татьяна Семеновна 89123301039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Ленина</w:t>
            </w:r>
          </w:p>
        </w:tc>
        <w:tc>
          <w:tcPr>
            <w:tcW w:w="4501" w:type="dxa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Стародумова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Алексеевна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89195051057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Кирова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Нестеров Алексей Анатольевич 89127077070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Герцена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Зубарев Павел Сергеевич 89127100416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Базарная</w:t>
            </w:r>
          </w:p>
        </w:tc>
        <w:tc>
          <w:tcPr>
            <w:tcW w:w="4501" w:type="dxa"/>
            <w:vMerge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</w:t>
            </w:r>
            <w:proofErr w:type="spellStart"/>
            <w:r w:rsidRPr="00B0619B">
              <w:rPr>
                <w:sz w:val="28"/>
                <w:szCs w:val="28"/>
              </w:rPr>
              <w:t>Юферева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Громоздова</w:t>
            </w:r>
            <w:proofErr w:type="spellEnd"/>
            <w:r w:rsidRPr="00B0619B">
              <w:rPr>
                <w:sz w:val="28"/>
                <w:szCs w:val="28"/>
              </w:rPr>
              <w:t xml:space="preserve"> Валентина Анатольевна 89195289957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Солнечная</w:t>
            </w:r>
          </w:p>
        </w:tc>
        <w:tc>
          <w:tcPr>
            <w:tcW w:w="4501" w:type="dxa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Зубарева Надежда Ивановна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89195145196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Южная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Воронина Людмила Леонидовна 89123796770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</w:t>
            </w:r>
            <w:proofErr w:type="spellStart"/>
            <w:r w:rsidRPr="00B0619B">
              <w:rPr>
                <w:sz w:val="28"/>
                <w:szCs w:val="28"/>
              </w:rPr>
              <w:t>Мопра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Хрулёва</w:t>
            </w:r>
            <w:proofErr w:type="spellEnd"/>
            <w:r w:rsidRPr="00B0619B">
              <w:rPr>
                <w:sz w:val="28"/>
                <w:szCs w:val="28"/>
              </w:rPr>
              <w:t xml:space="preserve"> Светлана Алексеевна 89195037503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Заречная</w:t>
            </w:r>
          </w:p>
        </w:tc>
        <w:tc>
          <w:tcPr>
            <w:tcW w:w="4501" w:type="dxa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Ронжина</w:t>
            </w:r>
            <w:proofErr w:type="spellEnd"/>
            <w:r w:rsidRPr="00B0619B">
              <w:rPr>
                <w:sz w:val="28"/>
                <w:szCs w:val="28"/>
              </w:rPr>
              <w:t xml:space="preserve"> Валентина Васильевна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89123650595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Труда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>Авдеева Галина Витальевна 89128296340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t xml:space="preserve">        Ул. Заводская</w:t>
            </w:r>
          </w:p>
        </w:tc>
        <w:tc>
          <w:tcPr>
            <w:tcW w:w="4501" w:type="dxa"/>
            <w:vMerge w:val="restart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Мешин</w:t>
            </w:r>
            <w:proofErr w:type="spellEnd"/>
            <w:r w:rsidRPr="00B0619B">
              <w:rPr>
                <w:sz w:val="28"/>
                <w:szCs w:val="28"/>
              </w:rPr>
              <w:t xml:space="preserve"> Юрий Николаевич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89195157303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r w:rsidRPr="00B0619B">
              <w:rPr>
                <w:sz w:val="28"/>
                <w:szCs w:val="28"/>
              </w:rPr>
              <w:lastRenderedPageBreak/>
              <w:t xml:space="preserve">        </w:t>
            </w: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Pr="00B0619B">
              <w:rPr>
                <w:sz w:val="28"/>
                <w:szCs w:val="28"/>
              </w:rPr>
              <w:t>ер. Заводской</w:t>
            </w:r>
          </w:p>
        </w:tc>
        <w:tc>
          <w:tcPr>
            <w:tcW w:w="4501" w:type="dxa"/>
            <w:vMerge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6D3B63" w:rsidRDefault="006D3B63" w:rsidP="006D3B63">
            <w:pPr>
              <w:rPr>
                <w:sz w:val="28"/>
                <w:szCs w:val="28"/>
              </w:rPr>
            </w:pPr>
            <w:r w:rsidRPr="006D3B63">
              <w:rPr>
                <w:sz w:val="28"/>
                <w:szCs w:val="28"/>
              </w:rPr>
              <w:lastRenderedPageBreak/>
              <w:t xml:space="preserve">С. Курино, д. </w:t>
            </w:r>
            <w:proofErr w:type="spellStart"/>
            <w:r w:rsidRPr="006D3B63">
              <w:rPr>
                <w:sz w:val="28"/>
                <w:szCs w:val="28"/>
              </w:rPr>
              <w:t>Рогачевщина</w:t>
            </w:r>
            <w:proofErr w:type="spellEnd"/>
            <w:r w:rsidRPr="006D3B63">
              <w:rPr>
                <w:sz w:val="28"/>
                <w:szCs w:val="28"/>
              </w:rPr>
              <w:t>,</w:t>
            </w:r>
          </w:p>
          <w:p w:rsidR="006D3B63" w:rsidRPr="006D3B63" w:rsidRDefault="006D3B63" w:rsidP="006D3B63">
            <w:pPr>
              <w:rPr>
                <w:sz w:val="28"/>
                <w:szCs w:val="28"/>
              </w:rPr>
            </w:pPr>
            <w:r w:rsidRPr="006D3B63">
              <w:rPr>
                <w:sz w:val="28"/>
                <w:szCs w:val="28"/>
              </w:rPr>
              <w:t xml:space="preserve"> д. Аникины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Ладыгина</w:t>
            </w:r>
            <w:proofErr w:type="spellEnd"/>
            <w:r w:rsidRPr="00B0619B">
              <w:rPr>
                <w:sz w:val="28"/>
                <w:szCs w:val="28"/>
              </w:rPr>
              <w:t xml:space="preserve"> Елена </w:t>
            </w:r>
            <w:proofErr w:type="spellStart"/>
            <w:r w:rsidRPr="00B0619B">
              <w:rPr>
                <w:sz w:val="28"/>
                <w:szCs w:val="28"/>
              </w:rPr>
              <w:t>Садоковна</w:t>
            </w:r>
            <w:proofErr w:type="spellEnd"/>
            <w:r w:rsidRPr="00B0619B">
              <w:rPr>
                <w:sz w:val="28"/>
                <w:szCs w:val="28"/>
              </w:rPr>
              <w:t xml:space="preserve"> 89123780971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6D3B63" w:rsidRDefault="006D3B63" w:rsidP="006D3B63">
            <w:pPr>
              <w:rPr>
                <w:sz w:val="28"/>
                <w:szCs w:val="28"/>
              </w:rPr>
            </w:pPr>
            <w:r w:rsidRPr="006D3B63">
              <w:rPr>
                <w:sz w:val="28"/>
                <w:szCs w:val="28"/>
              </w:rPr>
              <w:t xml:space="preserve">П. Заречный, д. </w:t>
            </w:r>
            <w:proofErr w:type="spellStart"/>
            <w:proofErr w:type="gramStart"/>
            <w:r w:rsidRPr="006D3B63">
              <w:rPr>
                <w:sz w:val="28"/>
                <w:szCs w:val="28"/>
              </w:rPr>
              <w:t>Чернятьевская</w:t>
            </w:r>
            <w:proofErr w:type="spellEnd"/>
            <w:r w:rsidRPr="006D3B63">
              <w:rPr>
                <w:sz w:val="28"/>
                <w:szCs w:val="28"/>
              </w:rPr>
              <w:t xml:space="preserve">,   </w:t>
            </w:r>
            <w:proofErr w:type="gramEnd"/>
            <w:r w:rsidRPr="006D3B6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д.</w:t>
            </w:r>
            <w:r w:rsidRPr="006D3B63">
              <w:rPr>
                <w:sz w:val="28"/>
                <w:szCs w:val="28"/>
              </w:rPr>
              <w:t>Треничи</w:t>
            </w:r>
          </w:p>
        </w:tc>
        <w:tc>
          <w:tcPr>
            <w:tcW w:w="4501" w:type="dxa"/>
            <w:shd w:val="clear" w:color="auto" w:fill="auto"/>
          </w:tcPr>
          <w:p w:rsidR="006D3B63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Матрахова</w:t>
            </w:r>
            <w:proofErr w:type="spellEnd"/>
            <w:r w:rsidRPr="00B0619B">
              <w:rPr>
                <w:sz w:val="28"/>
                <w:szCs w:val="28"/>
              </w:rPr>
              <w:t xml:space="preserve"> Любовь Николаевна</w:t>
            </w:r>
          </w:p>
          <w:p w:rsidR="006D3B63" w:rsidRPr="00B0619B" w:rsidRDefault="006D3B63" w:rsidP="006D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89615671044,89123691012</w:t>
            </w:r>
          </w:p>
        </w:tc>
      </w:tr>
      <w:tr w:rsidR="006D3B63" w:rsidRPr="00B0619B" w:rsidTr="008C4C58">
        <w:tc>
          <w:tcPr>
            <w:tcW w:w="5070" w:type="dxa"/>
            <w:shd w:val="clear" w:color="auto" w:fill="auto"/>
          </w:tcPr>
          <w:p w:rsidR="006D3B63" w:rsidRPr="006D3B63" w:rsidRDefault="006D3B63" w:rsidP="006D3B63">
            <w:pPr>
              <w:rPr>
                <w:sz w:val="28"/>
                <w:szCs w:val="28"/>
              </w:rPr>
            </w:pPr>
            <w:r w:rsidRPr="006D3B63">
              <w:rPr>
                <w:sz w:val="28"/>
                <w:szCs w:val="28"/>
              </w:rPr>
              <w:t>Д. Оса</w:t>
            </w:r>
          </w:p>
        </w:tc>
        <w:tc>
          <w:tcPr>
            <w:tcW w:w="4501" w:type="dxa"/>
            <w:shd w:val="clear" w:color="auto" w:fill="auto"/>
          </w:tcPr>
          <w:p w:rsidR="006D3B63" w:rsidRPr="00B0619B" w:rsidRDefault="006D3B63" w:rsidP="006D3B63">
            <w:pPr>
              <w:rPr>
                <w:sz w:val="28"/>
                <w:szCs w:val="28"/>
              </w:rPr>
            </w:pPr>
            <w:proofErr w:type="spellStart"/>
            <w:r w:rsidRPr="00B0619B">
              <w:rPr>
                <w:sz w:val="28"/>
                <w:szCs w:val="28"/>
              </w:rPr>
              <w:t>Машкаринец</w:t>
            </w:r>
            <w:proofErr w:type="spellEnd"/>
            <w:r w:rsidRPr="00B0619B">
              <w:rPr>
                <w:sz w:val="28"/>
                <w:szCs w:val="28"/>
              </w:rPr>
              <w:t xml:space="preserve"> Любовь Алексеевна 89539428907</w:t>
            </w:r>
          </w:p>
        </w:tc>
      </w:tr>
    </w:tbl>
    <w:p w:rsidR="006D3B63" w:rsidRPr="003051A5" w:rsidRDefault="006D3B63" w:rsidP="006D3B63">
      <w:pPr>
        <w:rPr>
          <w:sz w:val="28"/>
          <w:szCs w:val="28"/>
        </w:rPr>
      </w:pPr>
    </w:p>
    <w:p w:rsidR="00DE337A" w:rsidRDefault="00DE337A" w:rsidP="006D3B63"/>
    <w:p w:rsidR="00DE337A" w:rsidRDefault="00DE337A" w:rsidP="006D3B63"/>
    <w:p w:rsidR="00DE337A" w:rsidRDefault="00DE337A" w:rsidP="006D3B63"/>
    <w:sectPr w:rsidR="00DE337A" w:rsidSect="00D642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6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7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1A881550"/>
    <w:multiLevelType w:val="hybridMultilevel"/>
    <w:tmpl w:val="DB3A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D"/>
    <w:rsid w:val="0006079C"/>
    <w:rsid w:val="000A36FA"/>
    <w:rsid w:val="000B61A2"/>
    <w:rsid w:val="000C3B5A"/>
    <w:rsid w:val="001D54BD"/>
    <w:rsid w:val="00247CA0"/>
    <w:rsid w:val="0029579F"/>
    <w:rsid w:val="002B3777"/>
    <w:rsid w:val="00382413"/>
    <w:rsid w:val="0039150D"/>
    <w:rsid w:val="003E050A"/>
    <w:rsid w:val="00411F5F"/>
    <w:rsid w:val="004F35AF"/>
    <w:rsid w:val="0060473C"/>
    <w:rsid w:val="006646BE"/>
    <w:rsid w:val="006936C9"/>
    <w:rsid w:val="006D3B63"/>
    <w:rsid w:val="007C6F0C"/>
    <w:rsid w:val="008A1CF4"/>
    <w:rsid w:val="0094675B"/>
    <w:rsid w:val="00971C8E"/>
    <w:rsid w:val="00976BA6"/>
    <w:rsid w:val="009F007A"/>
    <w:rsid w:val="00B17B63"/>
    <w:rsid w:val="00BA4B51"/>
    <w:rsid w:val="00BD5960"/>
    <w:rsid w:val="00C251B7"/>
    <w:rsid w:val="00C75D11"/>
    <w:rsid w:val="00C92BC9"/>
    <w:rsid w:val="00D05635"/>
    <w:rsid w:val="00D6428A"/>
    <w:rsid w:val="00D9329A"/>
    <w:rsid w:val="00DE337A"/>
    <w:rsid w:val="00E05EB8"/>
    <w:rsid w:val="00E772C9"/>
    <w:rsid w:val="00ED67D8"/>
    <w:rsid w:val="00F06E69"/>
    <w:rsid w:val="00F60AD5"/>
    <w:rsid w:val="00F865CB"/>
    <w:rsid w:val="00FD053E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F381-7A01-4764-A687-3B135DC5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DE337A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E33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33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33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нак3"/>
    <w:basedOn w:val="a"/>
    <w:next w:val="a"/>
    <w:link w:val="50"/>
    <w:uiPriority w:val="9"/>
    <w:semiHidden/>
    <w:unhideWhenUsed/>
    <w:qFormat/>
    <w:rsid w:val="00DE33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2"/>
    <w:basedOn w:val="a"/>
    <w:next w:val="a"/>
    <w:link w:val="60"/>
    <w:uiPriority w:val="9"/>
    <w:semiHidden/>
    <w:unhideWhenUsed/>
    <w:qFormat/>
    <w:rsid w:val="00DE337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DE33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E33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aliases w:val="Знак1"/>
    <w:basedOn w:val="a"/>
    <w:link w:val="a4"/>
    <w:rsid w:val="001D54BD"/>
    <w:pPr>
      <w:spacing w:after="120"/>
      <w:ind w:left="360"/>
    </w:pPr>
  </w:style>
  <w:style w:type="character" w:customStyle="1" w:styleId="a4">
    <w:name w:val="Основной текст с отступом Знак"/>
    <w:aliases w:val="Знак1 Знак"/>
    <w:basedOn w:val="a0"/>
    <w:link w:val="a3"/>
    <w:rsid w:val="001D5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D59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8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qFormat/>
    <w:rsid w:val="00D6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33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33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3 Знак"/>
    <w:basedOn w:val="a0"/>
    <w:link w:val="5"/>
    <w:uiPriority w:val="9"/>
    <w:semiHidden/>
    <w:rsid w:val="00DE337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Знак2 Знак"/>
    <w:basedOn w:val="a0"/>
    <w:link w:val="6"/>
    <w:uiPriority w:val="9"/>
    <w:semiHidden/>
    <w:rsid w:val="00DE337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11">
    <w:name w:val="Заголовок 1 Знак1"/>
    <w:aliases w:val="Знак Знак1"/>
    <w:basedOn w:val="a0"/>
    <w:rsid w:val="00DE3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TML">
    <w:name w:val="Стандартный HTML Знак"/>
    <w:basedOn w:val="a0"/>
    <w:link w:val="HTML0"/>
    <w:semiHidden/>
    <w:rsid w:val="00DE33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3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DE33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DE3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c"/>
    <w:semiHidden/>
    <w:rsid w:val="00DE33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DE33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DE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d"/>
    <w:semiHidden/>
    <w:unhideWhenUsed/>
    <w:rsid w:val="00DE337A"/>
    <w:pPr>
      <w:spacing w:after="120"/>
    </w:pPr>
  </w:style>
  <w:style w:type="character" w:customStyle="1" w:styleId="31">
    <w:name w:val="Основной текст 3 Знак"/>
    <w:basedOn w:val="a0"/>
    <w:link w:val="32"/>
    <w:semiHidden/>
    <w:rsid w:val="00DE3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E337A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DE3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E337A"/>
    <w:pPr>
      <w:spacing w:after="120" w:line="480" w:lineRule="auto"/>
      <w:ind w:left="360"/>
    </w:pPr>
  </w:style>
  <w:style w:type="character" w:customStyle="1" w:styleId="33">
    <w:name w:val="Основной текст с отступом 3 Знак"/>
    <w:basedOn w:val="a0"/>
    <w:link w:val="34"/>
    <w:semiHidden/>
    <w:rsid w:val="00DE33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DE337A"/>
    <w:pPr>
      <w:spacing w:after="120"/>
      <w:ind w:left="360"/>
    </w:pPr>
    <w:rPr>
      <w:sz w:val="16"/>
      <w:szCs w:val="16"/>
    </w:rPr>
  </w:style>
  <w:style w:type="character" w:customStyle="1" w:styleId="af">
    <w:name w:val="Схема документа Знак"/>
    <w:basedOn w:val="a0"/>
    <w:link w:val="af0"/>
    <w:semiHidden/>
    <w:rsid w:val="00DE337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unhideWhenUsed/>
    <w:rsid w:val="00DE337A"/>
    <w:pPr>
      <w:shd w:val="clear" w:color="auto" w:fill="000080"/>
    </w:pPr>
    <w:rPr>
      <w:rFonts w:ascii="Tahoma" w:hAnsi="Tahoma" w:cs="Tahoma"/>
    </w:rPr>
  </w:style>
  <w:style w:type="paragraph" w:customStyle="1" w:styleId="af1">
    <w:name w:val="Содержимое таблицы"/>
    <w:basedOn w:val="a"/>
    <w:semiHidden/>
    <w:rsid w:val="00DE337A"/>
    <w:pPr>
      <w:suppressLineNumbers/>
      <w:suppressAutoHyphens/>
      <w:overflowPunct w:val="0"/>
      <w:autoSpaceDE w:val="0"/>
    </w:pPr>
    <w:rPr>
      <w:rFonts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semiHidden/>
    <w:locked/>
    <w:rsid w:val="00DE337A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DE3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5">
    <w:name w:val="Основной текст (3)_ Знак"/>
    <w:link w:val="36"/>
    <w:semiHidden/>
    <w:locked/>
    <w:rsid w:val="00DE337A"/>
    <w:rPr>
      <w:rFonts w:ascii="Courier New" w:eastAsia="Courier New" w:hAnsi="Courier New" w:cs="Courier New"/>
      <w:sz w:val="28"/>
      <w:szCs w:val="28"/>
      <w:shd w:val="clear" w:color="auto" w:fill="FFFFFF"/>
    </w:rPr>
  </w:style>
  <w:style w:type="paragraph" w:customStyle="1" w:styleId="36">
    <w:name w:val="Основной текст (3)_"/>
    <w:basedOn w:val="a"/>
    <w:link w:val="35"/>
    <w:semiHidden/>
    <w:rsid w:val="00DE337A"/>
    <w:pPr>
      <w:widowControl w:val="0"/>
      <w:shd w:val="clear" w:color="auto" w:fill="FFFFFF"/>
      <w:spacing w:before="360" w:after="240" w:line="324" w:lineRule="exact"/>
    </w:pPr>
    <w:rPr>
      <w:rFonts w:ascii="Courier New" w:eastAsia="Courier New" w:hAnsi="Courier New" w:cs="Courier New"/>
      <w:sz w:val="28"/>
      <w:szCs w:val="28"/>
      <w:lang w:eastAsia="en-US"/>
    </w:rPr>
  </w:style>
  <w:style w:type="character" w:customStyle="1" w:styleId="af2">
    <w:name w:val="Основной текст_"/>
    <w:link w:val="41"/>
    <w:semiHidden/>
    <w:locked/>
    <w:rsid w:val="00DE337A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2"/>
    <w:semiHidden/>
    <w:rsid w:val="00DE337A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1">
    <w:name w:val="Основной текст (5)_"/>
    <w:link w:val="52"/>
    <w:semiHidden/>
    <w:locked/>
    <w:rsid w:val="00DE337A"/>
    <w:rPr>
      <w:b/>
      <w:bCs/>
      <w:i/>
      <w:i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DE337A"/>
    <w:pPr>
      <w:widowControl w:val="0"/>
      <w:shd w:val="clear" w:color="auto" w:fill="FFFFFF"/>
      <w:spacing w:line="211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12">
    <w:name w:val="Заголовок №1_"/>
    <w:link w:val="13"/>
    <w:semiHidden/>
    <w:locked/>
    <w:rsid w:val="00DE337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DE337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semiHidden/>
    <w:locked/>
    <w:rsid w:val="00DE337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DE337A"/>
    <w:pPr>
      <w:widowControl w:val="0"/>
      <w:shd w:val="clear" w:color="auto" w:fill="FFFFFF"/>
      <w:spacing w:before="360" w:after="240" w:line="322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3">
    <w:name w:val="Подпись к картинке_"/>
    <w:link w:val="af4"/>
    <w:semiHidden/>
    <w:locked/>
    <w:rsid w:val="00DE337A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semiHidden/>
    <w:rsid w:val="00DE33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0">
    <w:name w:val="Заголовок №1 (2)_"/>
    <w:link w:val="121"/>
    <w:semiHidden/>
    <w:locked/>
    <w:rsid w:val="00DE337A"/>
    <w:rPr>
      <w:rFonts w:ascii="Arial Narrow" w:eastAsia="Arial Narrow" w:hAnsi="Arial Narrow" w:cs="Arial Narrow"/>
      <w:b/>
      <w:bCs/>
      <w:sz w:val="38"/>
      <w:szCs w:val="38"/>
      <w:shd w:val="clear" w:color="auto" w:fill="FFFFFF"/>
    </w:rPr>
  </w:style>
  <w:style w:type="paragraph" w:customStyle="1" w:styleId="121">
    <w:name w:val="Заголовок №1 (2)"/>
    <w:basedOn w:val="a"/>
    <w:link w:val="120"/>
    <w:semiHidden/>
    <w:rsid w:val="00DE337A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8"/>
      <w:szCs w:val="38"/>
      <w:lang w:eastAsia="en-US"/>
    </w:rPr>
  </w:style>
  <w:style w:type="character" w:customStyle="1" w:styleId="25">
    <w:name w:val="Заголовок №2_"/>
    <w:link w:val="26"/>
    <w:semiHidden/>
    <w:locked/>
    <w:rsid w:val="00DE337A"/>
    <w:rPr>
      <w:b/>
      <w:bCs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semiHidden/>
    <w:rsid w:val="00DE337A"/>
    <w:pPr>
      <w:widowControl w:val="0"/>
      <w:shd w:val="clear" w:color="auto" w:fill="FFFFFF"/>
      <w:spacing w:before="540" w:after="120" w:line="0" w:lineRule="atLeast"/>
      <w:outlineLvl w:val="1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7">
    <w:name w:val="Колонтитул (2)_"/>
    <w:link w:val="28"/>
    <w:semiHidden/>
    <w:locked/>
    <w:rsid w:val="00DE337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8">
    <w:name w:val="Колонтитул (2)"/>
    <w:basedOn w:val="a"/>
    <w:link w:val="27"/>
    <w:semiHidden/>
    <w:rsid w:val="00DE337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  <w:lang w:eastAsia="en-US"/>
    </w:rPr>
  </w:style>
  <w:style w:type="character" w:customStyle="1" w:styleId="7">
    <w:name w:val="Основной текст (7)_"/>
    <w:link w:val="70"/>
    <w:semiHidden/>
    <w:locked/>
    <w:rsid w:val="00DE337A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DE337A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2"/>
      <w:szCs w:val="22"/>
      <w:lang w:eastAsia="en-US"/>
    </w:rPr>
  </w:style>
  <w:style w:type="character" w:customStyle="1" w:styleId="29">
    <w:name w:val="Подпись к картинке (2)_"/>
    <w:link w:val="2a"/>
    <w:semiHidden/>
    <w:locked/>
    <w:rsid w:val="00DE337A"/>
    <w:rPr>
      <w:b/>
      <w:bCs/>
      <w:sz w:val="21"/>
      <w:szCs w:val="21"/>
      <w:shd w:val="clear" w:color="auto" w:fill="FFFFFF"/>
    </w:rPr>
  </w:style>
  <w:style w:type="paragraph" w:customStyle="1" w:styleId="2a">
    <w:name w:val="Подпись к картинке (2)"/>
    <w:basedOn w:val="a"/>
    <w:link w:val="29"/>
    <w:semiHidden/>
    <w:rsid w:val="00DE337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7">
    <w:name w:val="Подпись к картинке (3)_"/>
    <w:link w:val="38"/>
    <w:semiHidden/>
    <w:locked/>
    <w:rsid w:val="00DE337A"/>
    <w:rPr>
      <w:b/>
      <w:bCs/>
      <w:shd w:val="clear" w:color="auto" w:fill="FFFFFF"/>
    </w:rPr>
  </w:style>
  <w:style w:type="paragraph" w:customStyle="1" w:styleId="38">
    <w:name w:val="Подпись к картинке (3)"/>
    <w:basedOn w:val="a"/>
    <w:link w:val="37"/>
    <w:semiHidden/>
    <w:rsid w:val="00DE33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semiHidden/>
    <w:locked/>
    <w:rsid w:val="00DE337A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DE337A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  <w:lang w:eastAsia="en-US"/>
    </w:rPr>
  </w:style>
  <w:style w:type="character" w:customStyle="1" w:styleId="af5">
    <w:name w:val="Колонтитул_"/>
    <w:link w:val="af6"/>
    <w:semiHidden/>
    <w:locked/>
    <w:rsid w:val="00DE337A"/>
    <w:rPr>
      <w:sz w:val="10"/>
      <w:szCs w:val="10"/>
      <w:shd w:val="clear" w:color="auto" w:fill="FFFFFF"/>
    </w:rPr>
  </w:style>
  <w:style w:type="paragraph" w:customStyle="1" w:styleId="af6">
    <w:name w:val="Колонтитул"/>
    <w:basedOn w:val="a"/>
    <w:link w:val="af5"/>
    <w:semiHidden/>
    <w:rsid w:val="00DE337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Georgia">
    <w:name w:val="Основной текст + Georgia"/>
    <w:aliases w:val="10 pt,Не полужирный,Основной текст (4) + 12 pt,Масштаб 33%"/>
    <w:rsid w:val="00DE337A"/>
    <w:rPr>
      <w:rFonts w:ascii="Georgia" w:hAnsi="Georgia" w:cs="Georgia" w:hint="default"/>
      <w:b/>
      <w:bCs/>
      <w:strike w:val="0"/>
      <w:dstrike w:val="0"/>
      <w:sz w:val="20"/>
      <w:szCs w:val="20"/>
      <w:u w:val="none"/>
      <w:effect w:val="none"/>
      <w:lang w:val="x-none" w:eastAsia="x-none" w:bidi="ar-SA"/>
    </w:rPr>
  </w:style>
  <w:style w:type="character" w:customStyle="1" w:styleId="100">
    <w:name w:val="Основной текст + 10"/>
    <w:aliases w:val="5 pt"/>
    <w:rsid w:val="00DE337A"/>
    <w:rPr>
      <w:rFonts w:ascii="Courier New" w:eastAsia="Courier New" w:hAnsi="Courier New" w:cs="Courier New" w:hint="default"/>
      <w:sz w:val="21"/>
      <w:szCs w:val="21"/>
      <w:lang w:val="ru-RU" w:eastAsia="ru-RU" w:bidi="ar-SA"/>
    </w:rPr>
  </w:style>
  <w:style w:type="character" w:customStyle="1" w:styleId="42">
    <w:name w:val="Знак4"/>
    <w:rsid w:val="00DE337A"/>
    <w:rPr>
      <w:sz w:val="24"/>
      <w:szCs w:val="24"/>
      <w:lang w:val="ru-RU" w:eastAsia="ru-RU" w:bidi="ar-SA"/>
    </w:rPr>
  </w:style>
  <w:style w:type="character" w:customStyle="1" w:styleId="71">
    <w:name w:val="Знак7"/>
    <w:rsid w:val="00DE337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pple-style-span">
    <w:name w:val="apple-style-span"/>
    <w:rsid w:val="00DE337A"/>
    <w:rPr>
      <w:rFonts w:ascii="Times New Roman" w:hAnsi="Times New Roman" w:cs="Times New Roman" w:hint="default"/>
    </w:rPr>
  </w:style>
  <w:style w:type="character" w:customStyle="1" w:styleId="14">
    <w:name w:val="Знак1 Знак Знак"/>
    <w:locked/>
    <w:rsid w:val="00DE337A"/>
    <w:rPr>
      <w:sz w:val="24"/>
      <w:szCs w:val="24"/>
      <w:lang w:val="x-none" w:eastAsia="x-none" w:bidi="ar-SA"/>
    </w:rPr>
  </w:style>
  <w:style w:type="character" w:customStyle="1" w:styleId="211pt">
    <w:name w:val="Основной текст (2) + 11 pt"/>
    <w:aliases w:val="Полужирный"/>
    <w:rsid w:val="00DE337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DE337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40pt">
    <w:name w:val="Основной текст (4) + Интервал 0 pt"/>
    <w:rsid w:val="00DE33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ordiaUPC">
    <w:name w:val="Основной текст (2) + CordiaUPC"/>
    <w:aliases w:val="16 pt,Курсив"/>
    <w:rsid w:val="00DE337A"/>
    <w:rPr>
      <w:rFonts w:ascii="CordiaUPC" w:eastAsia="CordiaUPC" w:hAnsi="CordiaUPC" w:cs="CordiaUPC" w:hint="default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2020-05-21T12:35:00Z</cp:lastPrinted>
  <dcterms:created xsi:type="dcterms:W3CDTF">2020-05-28T12:02:00Z</dcterms:created>
  <dcterms:modified xsi:type="dcterms:W3CDTF">2020-06-05T06:18:00Z</dcterms:modified>
</cp:coreProperties>
</file>