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BD" w:rsidRPr="007C5000" w:rsidRDefault="001D54BD" w:rsidP="001D54BD">
      <w:pPr>
        <w:jc w:val="center"/>
        <w:rPr>
          <w:sz w:val="28"/>
          <w:szCs w:val="28"/>
        </w:rPr>
      </w:pPr>
      <w:r>
        <w:rPr>
          <w:b/>
          <w:sz w:val="28"/>
        </w:rPr>
        <w:t>АДМИНИСТРАЦИЯ</w:t>
      </w:r>
    </w:p>
    <w:p w:rsidR="001D54BD" w:rsidRDefault="001D54BD" w:rsidP="001D54BD">
      <w:pPr>
        <w:jc w:val="center"/>
        <w:rPr>
          <w:b/>
          <w:sz w:val="28"/>
        </w:rPr>
      </w:pPr>
      <w:r>
        <w:rPr>
          <w:b/>
          <w:sz w:val="28"/>
        </w:rPr>
        <w:t>МАКАРЬЕВСКОГО СЕЛЬСКОГО ПОСЕЛЕНИЯ</w:t>
      </w:r>
    </w:p>
    <w:p w:rsidR="001D54BD" w:rsidRDefault="001D54BD" w:rsidP="001D54BD">
      <w:pPr>
        <w:jc w:val="center"/>
        <w:rPr>
          <w:b/>
          <w:sz w:val="28"/>
        </w:rPr>
      </w:pPr>
      <w:r>
        <w:rPr>
          <w:b/>
          <w:sz w:val="28"/>
        </w:rPr>
        <w:t>Котельничского района</w:t>
      </w:r>
    </w:p>
    <w:p w:rsidR="001D54BD" w:rsidRDefault="001D54BD" w:rsidP="001D54BD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1D54BD" w:rsidRDefault="001D54BD" w:rsidP="001D54BD">
      <w:pPr>
        <w:jc w:val="center"/>
        <w:rPr>
          <w:sz w:val="28"/>
        </w:rPr>
      </w:pPr>
    </w:p>
    <w:p w:rsidR="001D54BD" w:rsidRDefault="001D54BD" w:rsidP="001D54BD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54BD" w:rsidRDefault="001D54BD" w:rsidP="001D54BD">
      <w:pPr>
        <w:jc w:val="center"/>
        <w:rPr>
          <w:sz w:val="28"/>
        </w:rPr>
      </w:pPr>
    </w:p>
    <w:p w:rsidR="001D54BD" w:rsidRDefault="00FD053E" w:rsidP="001D54BD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6646BE">
        <w:rPr>
          <w:sz w:val="28"/>
        </w:rPr>
        <w:t>21.05</w:t>
      </w:r>
      <w:r w:rsidR="003E050A">
        <w:rPr>
          <w:sz w:val="28"/>
        </w:rPr>
        <w:t>.2020</w:t>
      </w:r>
      <w:r w:rsidR="00971C8E">
        <w:rPr>
          <w:sz w:val="28"/>
        </w:rPr>
        <w:t xml:space="preserve"> года   №</w:t>
      </w:r>
      <w:r w:rsidR="005B00DD">
        <w:rPr>
          <w:sz w:val="28"/>
        </w:rPr>
        <w:t>39</w:t>
      </w:r>
    </w:p>
    <w:p w:rsidR="001D54BD" w:rsidRDefault="001D54BD" w:rsidP="001D54BD">
      <w:pPr>
        <w:jc w:val="center"/>
        <w:rPr>
          <w:sz w:val="28"/>
        </w:rPr>
      </w:pPr>
      <w:r>
        <w:rPr>
          <w:sz w:val="28"/>
        </w:rPr>
        <w:t>с. Макарье</w:t>
      </w:r>
    </w:p>
    <w:p w:rsidR="001D54BD" w:rsidRDefault="001D54BD" w:rsidP="00D6428A">
      <w:pPr>
        <w:rPr>
          <w:b/>
          <w:sz w:val="28"/>
        </w:rPr>
      </w:pPr>
    </w:p>
    <w:p w:rsidR="005B00DD" w:rsidRPr="005B00DD" w:rsidRDefault="005B00DD" w:rsidP="005B00DD">
      <w:pPr>
        <w:jc w:val="center"/>
        <w:rPr>
          <w:b/>
          <w:sz w:val="28"/>
          <w:szCs w:val="28"/>
        </w:rPr>
      </w:pPr>
      <w:bookmarkStart w:id="0" w:name="_GoBack"/>
      <w:r w:rsidRPr="005B00DD">
        <w:rPr>
          <w:b/>
          <w:sz w:val="28"/>
          <w:szCs w:val="28"/>
        </w:rPr>
        <w:t>О принятии мер по локализации пожара и спасению людей и имущества до прибытия подразделений Государственной противопожарной службы</w:t>
      </w:r>
    </w:p>
    <w:p w:rsidR="005B00DD" w:rsidRDefault="005B00DD" w:rsidP="005B00DD">
      <w:pPr>
        <w:jc w:val="center"/>
        <w:rPr>
          <w:sz w:val="28"/>
          <w:szCs w:val="28"/>
        </w:rPr>
      </w:pPr>
      <w:r w:rsidRPr="005B00DD">
        <w:rPr>
          <w:b/>
          <w:sz w:val="28"/>
          <w:szCs w:val="28"/>
        </w:rPr>
        <w:t xml:space="preserve">на территории муниципального образования </w:t>
      </w:r>
      <w:r>
        <w:rPr>
          <w:b/>
          <w:sz w:val="28"/>
          <w:szCs w:val="28"/>
        </w:rPr>
        <w:t>Макарьевское</w:t>
      </w:r>
      <w:r w:rsidRPr="005B00DD">
        <w:rPr>
          <w:b/>
          <w:sz w:val="28"/>
          <w:szCs w:val="28"/>
        </w:rPr>
        <w:t xml:space="preserve"> сельское поселение Котельничского района Кировской области</w:t>
      </w:r>
      <w:r w:rsidR="007C6F0C" w:rsidRPr="00205CCE">
        <w:rPr>
          <w:sz w:val="28"/>
          <w:szCs w:val="28"/>
        </w:rPr>
        <w:t xml:space="preserve"> </w:t>
      </w:r>
    </w:p>
    <w:bookmarkEnd w:id="0"/>
    <w:p w:rsidR="005B00DD" w:rsidRDefault="007C6F0C" w:rsidP="005B00DD">
      <w:pPr>
        <w:jc w:val="center"/>
        <w:rPr>
          <w:sz w:val="28"/>
          <w:szCs w:val="28"/>
        </w:rPr>
      </w:pPr>
      <w:r w:rsidRPr="00205CCE">
        <w:rPr>
          <w:sz w:val="28"/>
          <w:szCs w:val="28"/>
        </w:rPr>
        <w:t xml:space="preserve">        </w:t>
      </w:r>
    </w:p>
    <w:p w:rsidR="00F60AD5" w:rsidRDefault="007C6F0C" w:rsidP="005B00DD">
      <w:pPr>
        <w:jc w:val="both"/>
        <w:rPr>
          <w:sz w:val="28"/>
          <w:szCs w:val="28"/>
        </w:rPr>
      </w:pPr>
      <w:r w:rsidRPr="00205CCE">
        <w:rPr>
          <w:sz w:val="28"/>
          <w:szCs w:val="28"/>
        </w:rPr>
        <w:t xml:space="preserve">     </w:t>
      </w:r>
      <w:r w:rsidR="005B00DD" w:rsidRPr="005B00DD">
        <w:rPr>
          <w:sz w:val="28"/>
          <w:szCs w:val="28"/>
        </w:rPr>
        <w:t>В соответствии с Федеральными законами от 21.12.1994 года № 69-ФЗ «О пожарной безопасности», от 06.10.2003 года № 131 -ФЗ «Об общих принципах организации местного самоуправления в Российской Федерации»</w:t>
      </w:r>
      <w:r w:rsidR="00F60AD5">
        <w:rPr>
          <w:sz w:val="28"/>
          <w:szCs w:val="28"/>
        </w:rPr>
        <w:t>,</w:t>
      </w:r>
      <w:r w:rsidR="00F60AD5" w:rsidRPr="00F60AD5">
        <w:rPr>
          <w:sz w:val="28"/>
          <w:szCs w:val="28"/>
        </w:rPr>
        <w:t xml:space="preserve"> </w:t>
      </w:r>
      <w:r w:rsidR="00F60AD5" w:rsidRPr="000612EF">
        <w:rPr>
          <w:sz w:val="28"/>
          <w:szCs w:val="28"/>
        </w:rPr>
        <w:t xml:space="preserve">администрация </w:t>
      </w:r>
      <w:r w:rsidR="00F60AD5">
        <w:rPr>
          <w:sz w:val="28"/>
          <w:szCs w:val="28"/>
        </w:rPr>
        <w:t>Макарьевского</w:t>
      </w:r>
      <w:r w:rsidR="00F60AD5" w:rsidRPr="000612EF">
        <w:rPr>
          <w:sz w:val="28"/>
          <w:szCs w:val="28"/>
        </w:rPr>
        <w:t xml:space="preserve"> сельского поселения</w:t>
      </w:r>
    </w:p>
    <w:p w:rsidR="007C6F0C" w:rsidRPr="00205CCE" w:rsidRDefault="00F60AD5" w:rsidP="00F60AD5">
      <w:pPr>
        <w:spacing w:line="276" w:lineRule="auto"/>
        <w:ind w:right="-142"/>
        <w:jc w:val="both"/>
        <w:rPr>
          <w:sz w:val="28"/>
          <w:szCs w:val="28"/>
        </w:rPr>
      </w:pPr>
      <w:r w:rsidRPr="000612EF">
        <w:rPr>
          <w:sz w:val="28"/>
          <w:szCs w:val="28"/>
        </w:rPr>
        <w:t xml:space="preserve"> ПОСТАНОВЛЯЕТ:</w:t>
      </w:r>
    </w:p>
    <w:p w:rsidR="005B00DD" w:rsidRPr="005B00DD" w:rsidRDefault="005B00DD" w:rsidP="005B00DD">
      <w:pPr>
        <w:jc w:val="both"/>
        <w:rPr>
          <w:sz w:val="28"/>
          <w:szCs w:val="28"/>
        </w:rPr>
      </w:pPr>
      <w:r w:rsidRPr="005B00DD">
        <w:rPr>
          <w:sz w:val="28"/>
          <w:szCs w:val="28"/>
        </w:rPr>
        <w:t xml:space="preserve">1. При обнаружении очагов возгорания, получении сообщения о пожаре немедленно проинформировать МПО </w:t>
      </w:r>
      <w:r>
        <w:rPr>
          <w:sz w:val="28"/>
          <w:szCs w:val="28"/>
        </w:rPr>
        <w:t>Макарьевского</w:t>
      </w:r>
      <w:r w:rsidRPr="005B00DD">
        <w:rPr>
          <w:sz w:val="28"/>
          <w:szCs w:val="28"/>
        </w:rPr>
        <w:t xml:space="preserve"> сельского </w:t>
      </w:r>
      <w:r w:rsidRPr="005B00DD">
        <w:rPr>
          <w:sz w:val="28"/>
          <w:szCs w:val="28"/>
        </w:rPr>
        <w:t>поселения, ПЧ</w:t>
      </w:r>
      <w:r w:rsidRPr="005B00DD">
        <w:rPr>
          <w:sz w:val="28"/>
          <w:szCs w:val="28"/>
        </w:rPr>
        <w:t xml:space="preserve"> государственной противопожарной службы, единую дежурную диспетчерскую службу Котельничского муниципального района.</w:t>
      </w:r>
    </w:p>
    <w:p w:rsidR="005B00DD" w:rsidRPr="005B00DD" w:rsidRDefault="005B00DD" w:rsidP="005B00DD">
      <w:pPr>
        <w:jc w:val="both"/>
        <w:rPr>
          <w:sz w:val="28"/>
          <w:szCs w:val="28"/>
        </w:rPr>
      </w:pPr>
      <w:r w:rsidRPr="005B00DD">
        <w:rPr>
          <w:sz w:val="28"/>
          <w:szCs w:val="28"/>
        </w:rPr>
        <w:t xml:space="preserve">2. Организацию тушения и локализации пожара, спасение людей и имущества до прибытия подразделений Государственной пожарной службы возложить на муниципальную пожарную охрану администрации </w:t>
      </w:r>
      <w:r>
        <w:rPr>
          <w:sz w:val="28"/>
          <w:szCs w:val="28"/>
        </w:rPr>
        <w:t>Макарьевского</w:t>
      </w:r>
      <w:r w:rsidRPr="005B00DD">
        <w:rPr>
          <w:sz w:val="28"/>
          <w:szCs w:val="28"/>
        </w:rPr>
        <w:t xml:space="preserve"> сельского поселения.</w:t>
      </w:r>
    </w:p>
    <w:p w:rsidR="005B00DD" w:rsidRPr="005B00DD" w:rsidRDefault="005B00DD" w:rsidP="005B00DD">
      <w:pPr>
        <w:jc w:val="both"/>
        <w:rPr>
          <w:sz w:val="28"/>
          <w:szCs w:val="28"/>
        </w:rPr>
      </w:pPr>
      <w:r w:rsidRPr="005B00DD">
        <w:rPr>
          <w:sz w:val="28"/>
          <w:szCs w:val="28"/>
        </w:rPr>
        <w:t>3. Граждане обязаны:</w:t>
      </w:r>
    </w:p>
    <w:p w:rsidR="005B00DD" w:rsidRPr="005B00DD" w:rsidRDefault="005B00DD" w:rsidP="005B00DD">
      <w:pPr>
        <w:jc w:val="both"/>
        <w:rPr>
          <w:sz w:val="28"/>
          <w:szCs w:val="28"/>
        </w:rPr>
      </w:pPr>
      <w:r w:rsidRPr="005B00DD">
        <w:rPr>
          <w:sz w:val="28"/>
          <w:szCs w:val="28"/>
        </w:rPr>
        <w:t>- соблюдать требования пожарной безопасности;</w:t>
      </w:r>
    </w:p>
    <w:p w:rsidR="005B00DD" w:rsidRPr="005B00DD" w:rsidRDefault="005B00DD" w:rsidP="005B00DD">
      <w:pPr>
        <w:jc w:val="both"/>
        <w:rPr>
          <w:sz w:val="28"/>
          <w:szCs w:val="28"/>
        </w:rPr>
      </w:pPr>
      <w:r w:rsidRPr="005B00DD">
        <w:rPr>
          <w:sz w:val="28"/>
          <w:szCs w:val="28"/>
        </w:rPr>
        <w:t xml:space="preserve"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постановлением администрации </w:t>
      </w:r>
      <w:r>
        <w:rPr>
          <w:sz w:val="28"/>
          <w:szCs w:val="28"/>
        </w:rPr>
        <w:t>Макарьевского</w:t>
      </w:r>
      <w:r w:rsidRPr="005B00DD">
        <w:rPr>
          <w:sz w:val="28"/>
          <w:szCs w:val="28"/>
        </w:rPr>
        <w:t xml:space="preserve"> сельского поселения;</w:t>
      </w:r>
    </w:p>
    <w:p w:rsidR="005B00DD" w:rsidRPr="005B00DD" w:rsidRDefault="005B00DD" w:rsidP="005B00DD">
      <w:pPr>
        <w:jc w:val="both"/>
        <w:rPr>
          <w:sz w:val="28"/>
          <w:szCs w:val="28"/>
        </w:rPr>
      </w:pPr>
      <w:r w:rsidRPr="005B00DD">
        <w:rPr>
          <w:sz w:val="28"/>
          <w:szCs w:val="28"/>
        </w:rPr>
        <w:t xml:space="preserve">- при обнаружении пожаров немедленно уведомлять о них пожарную охрану по телефону 01 или 112 (моб.) и </w:t>
      </w:r>
      <w:r>
        <w:rPr>
          <w:sz w:val="28"/>
          <w:szCs w:val="28"/>
        </w:rPr>
        <w:t>3-01-12</w:t>
      </w:r>
      <w:r w:rsidRPr="005B00DD">
        <w:rPr>
          <w:sz w:val="28"/>
          <w:szCs w:val="28"/>
        </w:rPr>
        <w:t xml:space="preserve">. Сообщить о пожаре Главе </w:t>
      </w:r>
      <w:r>
        <w:rPr>
          <w:sz w:val="28"/>
          <w:szCs w:val="28"/>
        </w:rPr>
        <w:t>Макарьевского</w:t>
      </w:r>
      <w:r w:rsidRPr="005B00D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телефону 3-02-47, 3-00-12, 89123785862</w:t>
      </w:r>
      <w:r w:rsidRPr="005B00DD">
        <w:rPr>
          <w:sz w:val="28"/>
          <w:szCs w:val="28"/>
        </w:rPr>
        <w:t>;</w:t>
      </w:r>
    </w:p>
    <w:p w:rsidR="005B00DD" w:rsidRPr="005B00DD" w:rsidRDefault="005B00DD" w:rsidP="005B00DD">
      <w:pPr>
        <w:jc w:val="both"/>
        <w:rPr>
          <w:sz w:val="28"/>
          <w:szCs w:val="28"/>
        </w:rPr>
      </w:pPr>
      <w:r w:rsidRPr="005B00DD">
        <w:rPr>
          <w:sz w:val="28"/>
          <w:szCs w:val="28"/>
        </w:rPr>
        <w:t>- до прибытия пожарной охраны принимать посильные меры по спасению людей, имущества и тушению пожаров;</w:t>
      </w:r>
    </w:p>
    <w:p w:rsidR="005B00DD" w:rsidRPr="005B00DD" w:rsidRDefault="005B00DD" w:rsidP="005B00DD">
      <w:pPr>
        <w:jc w:val="both"/>
        <w:rPr>
          <w:sz w:val="28"/>
          <w:szCs w:val="28"/>
        </w:rPr>
      </w:pPr>
      <w:r w:rsidRPr="005B00DD">
        <w:rPr>
          <w:sz w:val="28"/>
          <w:szCs w:val="28"/>
        </w:rPr>
        <w:t>- оказывать содействие пожарной охране при тушении пожаров;</w:t>
      </w:r>
    </w:p>
    <w:p w:rsidR="005B00DD" w:rsidRPr="005B00DD" w:rsidRDefault="005B00DD" w:rsidP="005B00DD">
      <w:pPr>
        <w:jc w:val="both"/>
        <w:rPr>
          <w:sz w:val="28"/>
          <w:szCs w:val="28"/>
        </w:rPr>
      </w:pPr>
      <w:r w:rsidRPr="005B00DD">
        <w:rPr>
          <w:sz w:val="28"/>
          <w:szCs w:val="28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5B00DD" w:rsidRPr="005B00DD" w:rsidRDefault="005B00DD" w:rsidP="005B00DD">
      <w:pPr>
        <w:jc w:val="both"/>
        <w:rPr>
          <w:sz w:val="28"/>
          <w:szCs w:val="28"/>
        </w:rPr>
      </w:pPr>
      <w:r w:rsidRPr="005B00DD">
        <w:rPr>
          <w:sz w:val="28"/>
          <w:szCs w:val="28"/>
        </w:rPr>
        <w:lastRenderedPageBreak/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</w:t>
      </w:r>
      <w:r w:rsidRPr="005B00DD">
        <w:rPr>
          <w:sz w:val="28"/>
          <w:szCs w:val="28"/>
        </w:rPr>
        <w:t>обследования и проверки,</w:t>
      </w:r>
      <w:r w:rsidRPr="005B00DD">
        <w:rPr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5B00DD" w:rsidRPr="005B00DD" w:rsidRDefault="005B00DD" w:rsidP="005B00DD">
      <w:pPr>
        <w:jc w:val="both"/>
        <w:rPr>
          <w:sz w:val="28"/>
          <w:szCs w:val="28"/>
        </w:rPr>
      </w:pPr>
      <w:r w:rsidRPr="005B00DD">
        <w:rPr>
          <w:sz w:val="28"/>
          <w:szCs w:val="28"/>
        </w:rPr>
        <w:t xml:space="preserve">4. Администрация </w:t>
      </w:r>
      <w:r>
        <w:rPr>
          <w:sz w:val="28"/>
          <w:szCs w:val="28"/>
        </w:rPr>
        <w:t>Макарьев</w:t>
      </w:r>
      <w:r w:rsidRPr="005B00DD">
        <w:rPr>
          <w:sz w:val="28"/>
          <w:szCs w:val="28"/>
        </w:rPr>
        <w:t xml:space="preserve">ского сельского </w:t>
      </w:r>
      <w:r w:rsidRPr="005B00DD">
        <w:rPr>
          <w:sz w:val="28"/>
          <w:szCs w:val="28"/>
        </w:rPr>
        <w:t>поселения принимает</w:t>
      </w:r>
      <w:r w:rsidRPr="005B00DD">
        <w:rPr>
          <w:sz w:val="28"/>
          <w:szCs w:val="28"/>
        </w:rPr>
        <w:t xml:space="preserve"> все возможные меры к спасению людей из очага возгорания, а затем:</w:t>
      </w:r>
    </w:p>
    <w:p w:rsidR="005B00DD" w:rsidRPr="005B00DD" w:rsidRDefault="005B00DD" w:rsidP="005B00DD">
      <w:pPr>
        <w:jc w:val="both"/>
        <w:rPr>
          <w:sz w:val="28"/>
          <w:szCs w:val="28"/>
        </w:rPr>
      </w:pPr>
      <w:r w:rsidRPr="005B00DD">
        <w:rPr>
          <w:sz w:val="28"/>
          <w:szCs w:val="28"/>
        </w:rPr>
        <w:t>- определяет наличие и характер угрозы людям находящихся вне очага возгорания, их местонахождение, пути, способы и средства спасения,</w:t>
      </w:r>
    </w:p>
    <w:p w:rsidR="005B00DD" w:rsidRPr="005B00DD" w:rsidRDefault="005B00DD" w:rsidP="005B00DD">
      <w:pPr>
        <w:jc w:val="both"/>
        <w:rPr>
          <w:sz w:val="28"/>
          <w:szCs w:val="28"/>
        </w:rPr>
      </w:pPr>
      <w:r w:rsidRPr="005B00DD">
        <w:rPr>
          <w:sz w:val="28"/>
          <w:szCs w:val="28"/>
        </w:rPr>
        <w:t>- определяет место и площадь горения, а также пути распространения огня;</w:t>
      </w:r>
    </w:p>
    <w:p w:rsidR="005B00DD" w:rsidRPr="005B00DD" w:rsidRDefault="005B00DD" w:rsidP="005B00DD">
      <w:pPr>
        <w:jc w:val="both"/>
        <w:rPr>
          <w:sz w:val="28"/>
          <w:szCs w:val="28"/>
        </w:rPr>
      </w:pPr>
      <w:r w:rsidRPr="005B00DD">
        <w:rPr>
          <w:sz w:val="28"/>
          <w:szCs w:val="28"/>
        </w:rPr>
        <w:t>- принимает меры к спасению имущества с использованием способов и технических средств, обеспечивающих наибольшую безопасность,</w:t>
      </w:r>
    </w:p>
    <w:p w:rsidR="005B00DD" w:rsidRPr="005B00DD" w:rsidRDefault="005B00DD" w:rsidP="005B00DD">
      <w:pPr>
        <w:jc w:val="both"/>
        <w:rPr>
          <w:sz w:val="28"/>
          <w:szCs w:val="28"/>
        </w:rPr>
      </w:pPr>
      <w:r w:rsidRPr="005B00DD">
        <w:rPr>
          <w:sz w:val="28"/>
          <w:szCs w:val="28"/>
        </w:rPr>
        <w:t>- принимает меры по предотвращению паники;</w:t>
      </w:r>
    </w:p>
    <w:p w:rsidR="005B00DD" w:rsidRPr="005B00DD" w:rsidRDefault="005B00DD" w:rsidP="005B00DD">
      <w:pPr>
        <w:jc w:val="both"/>
        <w:rPr>
          <w:sz w:val="28"/>
          <w:szCs w:val="28"/>
        </w:rPr>
      </w:pPr>
      <w:r w:rsidRPr="005B00DD">
        <w:rPr>
          <w:sz w:val="28"/>
          <w:szCs w:val="28"/>
        </w:rPr>
        <w:t>- принимает меры по предотвращению распространения огн</w:t>
      </w:r>
      <w:r>
        <w:rPr>
          <w:sz w:val="28"/>
          <w:szCs w:val="28"/>
        </w:rPr>
        <w:t>я на соседние строения, здания.</w:t>
      </w:r>
    </w:p>
    <w:p w:rsidR="005B00DD" w:rsidRPr="005B00DD" w:rsidRDefault="005B00DD" w:rsidP="005B00DD">
      <w:pPr>
        <w:jc w:val="both"/>
        <w:rPr>
          <w:sz w:val="28"/>
          <w:szCs w:val="28"/>
        </w:rPr>
      </w:pPr>
      <w:r w:rsidRPr="005B00DD">
        <w:rPr>
          <w:sz w:val="28"/>
          <w:szCs w:val="28"/>
        </w:rPr>
        <w:t>5. Настоящее постановление подлежит размещению на официальном сайте в информационно-телекоммуникационной сети «Интернет» Котельничского района.</w:t>
      </w:r>
    </w:p>
    <w:p w:rsidR="005B00DD" w:rsidRPr="005B00DD" w:rsidRDefault="005B00DD" w:rsidP="005B00DD">
      <w:pPr>
        <w:jc w:val="both"/>
        <w:rPr>
          <w:sz w:val="28"/>
          <w:szCs w:val="28"/>
        </w:rPr>
      </w:pPr>
    </w:p>
    <w:p w:rsidR="005B00DD" w:rsidRPr="005B00DD" w:rsidRDefault="005B00DD" w:rsidP="005B00DD">
      <w:pPr>
        <w:jc w:val="both"/>
        <w:rPr>
          <w:sz w:val="28"/>
          <w:szCs w:val="28"/>
        </w:rPr>
      </w:pPr>
    </w:p>
    <w:p w:rsidR="005B00DD" w:rsidRPr="005B00DD" w:rsidRDefault="005B00DD" w:rsidP="005B00DD">
      <w:pPr>
        <w:jc w:val="both"/>
        <w:rPr>
          <w:sz w:val="28"/>
          <w:szCs w:val="28"/>
        </w:rPr>
      </w:pPr>
    </w:p>
    <w:p w:rsidR="005B00DD" w:rsidRPr="005B00DD" w:rsidRDefault="005B00DD" w:rsidP="005B00DD">
      <w:pPr>
        <w:jc w:val="both"/>
        <w:rPr>
          <w:sz w:val="28"/>
          <w:szCs w:val="28"/>
        </w:rPr>
      </w:pPr>
    </w:p>
    <w:p w:rsidR="007C6F0C" w:rsidRPr="00205CCE" w:rsidRDefault="005B00DD" w:rsidP="005B00DD">
      <w:pPr>
        <w:jc w:val="both"/>
        <w:rPr>
          <w:sz w:val="28"/>
          <w:szCs w:val="28"/>
        </w:rPr>
      </w:pPr>
      <w:r w:rsidRPr="005B00DD">
        <w:rPr>
          <w:sz w:val="28"/>
          <w:szCs w:val="28"/>
        </w:rPr>
        <w:t>УТВЕРЖДЕНО</w:t>
      </w:r>
    </w:p>
    <w:p w:rsidR="00ED67D8" w:rsidRDefault="00ED67D8" w:rsidP="00ED67D8">
      <w:pPr>
        <w:jc w:val="both"/>
        <w:rPr>
          <w:sz w:val="28"/>
        </w:rPr>
      </w:pPr>
    </w:p>
    <w:p w:rsidR="00D6428A" w:rsidRDefault="00D6428A" w:rsidP="00D6428A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D6428A" w:rsidRDefault="00D6428A" w:rsidP="00D6428A">
      <w:pPr>
        <w:jc w:val="both"/>
        <w:rPr>
          <w:sz w:val="28"/>
        </w:rPr>
      </w:pPr>
      <w:r>
        <w:rPr>
          <w:sz w:val="28"/>
        </w:rPr>
        <w:t xml:space="preserve">Макарьевского сельского поселения                                        </w:t>
      </w:r>
      <w:proofErr w:type="spellStart"/>
      <w:r>
        <w:rPr>
          <w:sz w:val="28"/>
        </w:rPr>
        <w:t>И.А.Мочалова</w:t>
      </w:r>
      <w:proofErr w:type="spellEnd"/>
    </w:p>
    <w:p w:rsidR="00D6428A" w:rsidRDefault="00D6428A" w:rsidP="00D6428A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1D54BD" w:rsidRDefault="001D54BD" w:rsidP="001D54BD">
      <w:pPr>
        <w:jc w:val="both"/>
      </w:pPr>
      <w:r>
        <w:t>ПОДГОТОВЛЕНО</w:t>
      </w:r>
      <w:r w:rsidRPr="00F13E02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2160"/>
        <w:gridCol w:w="2340"/>
      </w:tblGrid>
      <w:tr w:rsidR="001D54BD" w:rsidTr="00DE337A">
        <w:tc>
          <w:tcPr>
            <w:tcW w:w="4968" w:type="dxa"/>
            <w:shd w:val="clear" w:color="auto" w:fill="auto"/>
          </w:tcPr>
          <w:p w:rsidR="001D54BD" w:rsidRDefault="001D54BD" w:rsidP="00DE33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1D54BD" w:rsidRDefault="001D54BD" w:rsidP="00DE33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  <w:shd w:val="clear" w:color="auto" w:fill="auto"/>
          </w:tcPr>
          <w:p w:rsidR="001D54BD" w:rsidRDefault="001D54BD" w:rsidP="00DE33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1D54BD" w:rsidRDefault="001D54BD" w:rsidP="00DE337A">
            <w:pPr>
              <w:jc w:val="both"/>
              <w:rPr>
                <w:sz w:val="28"/>
                <w:szCs w:val="28"/>
              </w:rPr>
            </w:pPr>
          </w:p>
          <w:p w:rsidR="001D54BD" w:rsidRDefault="00971C8E" w:rsidP="00DE337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И.А.Мочалова</w:t>
            </w:r>
            <w:proofErr w:type="spellEnd"/>
          </w:p>
          <w:p w:rsidR="00971C8E" w:rsidRDefault="00971C8E" w:rsidP="00DE337A">
            <w:pPr>
              <w:jc w:val="both"/>
              <w:rPr>
                <w:sz w:val="28"/>
                <w:szCs w:val="28"/>
              </w:rPr>
            </w:pPr>
          </w:p>
        </w:tc>
      </w:tr>
    </w:tbl>
    <w:p w:rsidR="003E050A" w:rsidRDefault="003E050A" w:rsidP="001D54BD"/>
    <w:p w:rsidR="005B00DD" w:rsidRDefault="005B00DD" w:rsidP="001D54BD"/>
    <w:p w:rsidR="005B00DD" w:rsidRDefault="005B00DD" w:rsidP="001D54BD"/>
    <w:p w:rsidR="00DE337A" w:rsidRDefault="001D54BD">
      <w:r>
        <w:t xml:space="preserve">РАЗОСЛАНО: </w:t>
      </w:r>
      <w:r w:rsidRPr="0045169E">
        <w:rPr>
          <w:sz w:val="28"/>
          <w:szCs w:val="28"/>
        </w:rPr>
        <w:t>в дело,</w:t>
      </w:r>
      <w:r>
        <w:rPr>
          <w:sz w:val="28"/>
          <w:szCs w:val="28"/>
        </w:rPr>
        <w:t xml:space="preserve"> </w:t>
      </w:r>
      <w:r w:rsidR="00ED67D8" w:rsidRPr="00ED67D8">
        <w:rPr>
          <w:sz w:val="28"/>
          <w:szCs w:val="28"/>
        </w:rPr>
        <w:t>Информационн</w:t>
      </w:r>
      <w:r w:rsidR="00ED67D8">
        <w:rPr>
          <w:sz w:val="28"/>
          <w:szCs w:val="28"/>
        </w:rPr>
        <w:t>ый бюллетень</w:t>
      </w:r>
    </w:p>
    <w:p w:rsidR="00DE337A" w:rsidRDefault="00DE337A"/>
    <w:p w:rsidR="00DE337A" w:rsidRDefault="00DE337A"/>
    <w:p w:rsidR="00DE337A" w:rsidRDefault="00DE337A"/>
    <w:p w:rsidR="00DE337A" w:rsidRDefault="00DE337A"/>
    <w:p w:rsidR="00DE337A" w:rsidRDefault="00DE337A"/>
    <w:p w:rsidR="00DE337A" w:rsidRDefault="00DE337A"/>
    <w:p w:rsidR="00DE337A" w:rsidRDefault="00DE337A"/>
    <w:p w:rsidR="00DE337A" w:rsidRDefault="00DE337A"/>
    <w:p w:rsidR="00DE337A" w:rsidRDefault="00DE337A"/>
    <w:p w:rsidR="00DE337A" w:rsidRDefault="00DE337A"/>
    <w:sectPr w:rsidR="00DE337A" w:rsidSect="00D642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2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6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7"/>
    <w:lvl w:ilvl="0">
      <w:start w:val="4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name w:val="WW8Num8"/>
    <w:lvl w:ilvl="0">
      <w:start w:val="7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1A881550"/>
    <w:multiLevelType w:val="hybridMultilevel"/>
    <w:tmpl w:val="DB3A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BD"/>
    <w:rsid w:val="0006079C"/>
    <w:rsid w:val="000A36FA"/>
    <w:rsid w:val="000B61A2"/>
    <w:rsid w:val="000C3B5A"/>
    <w:rsid w:val="001D54BD"/>
    <w:rsid w:val="00247CA0"/>
    <w:rsid w:val="0029579F"/>
    <w:rsid w:val="002B3777"/>
    <w:rsid w:val="00382413"/>
    <w:rsid w:val="0039150D"/>
    <w:rsid w:val="003E050A"/>
    <w:rsid w:val="00411F5F"/>
    <w:rsid w:val="004F35AF"/>
    <w:rsid w:val="005B00DD"/>
    <w:rsid w:val="0060473C"/>
    <w:rsid w:val="006646BE"/>
    <w:rsid w:val="006936C9"/>
    <w:rsid w:val="007C6F0C"/>
    <w:rsid w:val="008A1CF4"/>
    <w:rsid w:val="0094675B"/>
    <w:rsid w:val="00971C8E"/>
    <w:rsid w:val="00976BA6"/>
    <w:rsid w:val="009F007A"/>
    <w:rsid w:val="00A66F70"/>
    <w:rsid w:val="00B17B63"/>
    <w:rsid w:val="00BA4B51"/>
    <w:rsid w:val="00BD5960"/>
    <w:rsid w:val="00C251B7"/>
    <w:rsid w:val="00C75D11"/>
    <w:rsid w:val="00C92BC9"/>
    <w:rsid w:val="00D05635"/>
    <w:rsid w:val="00D6428A"/>
    <w:rsid w:val="00D9329A"/>
    <w:rsid w:val="00DE337A"/>
    <w:rsid w:val="00E05EB8"/>
    <w:rsid w:val="00E772C9"/>
    <w:rsid w:val="00ED67D8"/>
    <w:rsid w:val="00F06E69"/>
    <w:rsid w:val="00F60AD5"/>
    <w:rsid w:val="00F865CB"/>
    <w:rsid w:val="00FD053E"/>
    <w:rsid w:val="00FE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FF381-7A01-4764-A687-3B135DC5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DE337A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E33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E33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E33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Знак3"/>
    <w:basedOn w:val="a"/>
    <w:next w:val="a"/>
    <w:link w:val="50"/>
    <w:uiPriority w:val="9"/>
    <w:semiHidden/>
    <w:unhideWhenUsed/>
    <w:qFormat/>
    <w:rsid w:val="00DE33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Знак2"/>
    <w:basedOn w:val="a"/>
    <w:next w:val="a"/>
    <w:link w:val="60"/>
    <w:uiPriority w:val="9"/>
    <w:semiHidden/>
    <w:unhideWhenUsed/>
    <w:qFormat/>
    <w:rsid w:val="00DE337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DE33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DE33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aliases w:val="Знак1"/>
    <w:basedOn w:val="a"/>
    <w:link w:val="a4"/>
    <w:rsid w:val="001D54BD"/>
    <w:pPr>
      <w:spacing w:after="120"/>
      <w:ind w:left="360"/>
    </w:pPr>
  </w:style>
  <w:style w:type="character" w:customStyle="1" w:styleId="a4">
    <w:name w:val="Основной текст с отступом Знак"/>
    <w:aliases w:val="Знак1 Знак"/>
    <w:basedOn w:val="a0"/>
    <w:link w:val="a3"/>
    <w:rsid w:val="001D5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59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1C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1C8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qFormat/>
    <w:rsid w:val="00D6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E33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E33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нак3 Знак"/>
    <w:basedOn w:val="a0"/>
    <w:link w:val="5"/>
    <w:uiPriority w:val="9"/>
    <w:semiHidden/>
    <w:rsid w:val="00DE337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Знак2 Знак"/>
    <w:basedOn w:val="a0"/>
    <w:link w:val="6"/>
    <w:uiPriority w:val="9"/>
    <w:semiHidden/>
    <w:rsid w:val="00DE337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11">
    <w:name w:val="Заголовок 1 Знак1"/>
    <w:aliases w:val="Знак Знак1"/>
    <w:basedOn w:val="a0"/>
    <w:rsid w:val="00DE33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TML">
    <w:name w:val="Стандартный HTML Знак"/>
    <w:basedOn w:val="a0"/>
    <w:link w:val="HTML0"/>
    <w:semiHidden/>
    <w:rsid w:val="00DE33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DE3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9">
    <w:name w:val="Верхний колонтитул Знак"/>
    <w:basedOn w:val="a0"/>
    <w:link w:val="aa"/>
    <w:semiHidden/>
    <w:rsid w:val="00DE33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header"/>
    <w:basedOn w:val="a"/>
    <w:link w:val="a9"/>
    <w:semiHidden/>
    <w:unhideWhenUsed/>
    <w:rsid w:val="00DE33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c"/>
    <w:semiHidden/>
    <w:rsid w:val="00DE33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b"/>
    <w:semiHidden/>
    <w:unhideWhenUsed/>
    <w:rsid w:val="00DE33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Основной текст Знак"/>
    <w:basedOn w:val="a0"/>
    <w:link w:val="ae"/>
    <w:semiHidden/>
    <w:rsid w:val="00DE3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d"/>
    <w:semiHidden/>
    <w:unhideWhenUsed/>
    <w:rsid w:val="00DE337A"/>
    <w:pPr>
      <w:spacing w:after="120"/>
    </w:pPr>
  </w:style>
  <w:style w:type="character" w:customStyle="1" w:styleId="31">
    <w:name w:val="Основной текст 3 Знак"/>
    <w:basedOn w:val="a0"/>
    <w:link w:val="32"/>
    <w:semiHidden/>
    <w:rsid w:val="00DE33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DE337A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DE3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DE337A"/>
    <w:pPr>
      <w:spacing w:after="120" w:line="480" w:lineRule="auto"/>
      <w:ind w:left="360"/>
    </w:pPr>
  </w:style>
  <w:style w:type="character" w:customStyle="1" w:styleId="33">
    <w:name w:val="Основной текст с отступом 3 Знак"/>
    <w:basedOn w:val="a0"/>
    <w:link w:val="34"/>
    <w:semiHidden/>
    <w:rsid w:val="00DE33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DE337A"/>
    <w:pPr>
      <w:spacing w:after="120"/>
      <w:ind w:left="360"/>
    </w:pPr>
    <w:rPr>
      <w:sz w:val="16"/>
      <w:szCs w:val="16"/>
    </w:rPr>
  </w:style>
  <w:style w:type="character" w:customStyle="1" w:styleId="af">
    <w:name w:val="Схема документа Знак"/>
    <w:basedOn w:val="a0"/>
    <w:link w:val="af0"/>
    <w:semiHidden/>
    <w:rsid w:val="00DE337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Document Map"/>
    <w:basedOn w:val="a"/>
    <w:link w:val="af"/>
    <w:semiHidden/>
    <w:unhideWhenUsed/>
    <w:rsid w:val="00DE337A"/>
    <w:pPr>
      <w:shd w:val="clear" w:color="auto" w:fill="000080"/>
    </w:pPr>
    <w:rPr>
      <w:rFonts w:ascii="Tahoma" w:hAnsi="Tahoma" w:cs="Tahoma"/>
    </w:rPr>
  </w:style>
  <w:style w:type="paragraph" w:customStyle="1" w:styleId="af1">
    <w:name w:val="Содержимое таблицы"/>
    <w:basedOn w:val="a"/>
    <w:semiHidden/>
    <w:rsid w:val="00DE337A"/>
    <w:pPr>
      <w:suppressLineNumbers/>
      <w:suppressAutoHyphens/>
      <w:overflowPunct w:val="0"/>
      <w:autoSpaceDE w:val="0"/>
    </w:pPr>
    <w:rPr>
      <w:rFonts w:cs="Courier New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semiHidden/>
    <w:locked/>
    <w:rsid w:val="00DE337A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DE3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35">
    <w:name w:val="Основной текст (3)_ Знак"/>
    <w:link w:val="36"/>
    <w:semiHidden/>
    <w:locked/>
    <w:rsid w:val="00DE337A"/>
    <w:rPr>
      <w:rFonts w:ascii="Courier New" w:eastAsia="Courier New" w:hAnsi="Courier New" w:cs="Courier New"/>
      <w:sz w:val="28"/>
      <w:szCs w:val="28"/>
      <w:shd w:val="clear" w:color="auto" w:fill="FFFFFF"/>
    </w:rPr>
  </w:style>
  <w:style w:type="paragraph" w:customStyle="1" w:styleId="36">
    <w:name w:val="Основной текст (3)_"/>
    <w:basedOn w:val="a"/>
    <w:link w:val="35"/>
    <w:semiHidden/>
    <w:rsid w:val="00DE337A"/>
    <w:pPr>
      <w:widowControl w:val="0"/>
      <w:shd w:val="clear" w:color="auto" w:fill="FFFFFF"/>
      <w:spacing w:before="360" w:after="240" w:line="324" w:lineRule="exact"/>
    </w:pPr>
    <w:rPr>
      <w:rFonts w:ascii="Courier New" w:eastAsia="Courier New" w:hAnsi="Courier New" w:cs="Courier New"/>
      <w:sz w:val="28"/>
      <w:szCs w:val="28"/>
      <w:lang w:eastAsia="en-US"/>
    </w:rPr>
  </w:style>
  <w:style w:type="character" w:customStyle="1" w:styleId="af2">
    <w:name w:val="Основной текст_"/>
    <w:link w:val="41"/>
    <w:semiHidden/>
    <w:locked/>
    <w:rsid w:val="00DE337A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2"/>
    <w:semiHidden/>
    <w:rsid w:val="00DE337A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51">
    <w:name w:val="Основной текст (5)_"/>
    <w:link w:val="52"/>
    <w:semiHidden/>
    <w:locked/>
    <w:rsid w:val="00DE337A"/>
    <w:rPr>
      <w:b/>
      <w:bCs/>
      <w:i/>
      <w:iCs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semiHidden/>
    <w:rsid w:val="00DE337A"/>
    <w:pPr>
      <w:widowControl w:val="0"/>
      <w:shd w:val="clear" w:color="auto" w:fill="FFFFFF"/>
      <w:spacing w:line="211" w:lineRule="exact"/>
      <w:jc w:val="righ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character" w:customStyle="1" w:styleId="12">
    <w:name w:val="Заголовок №1_"/>
    <w:link w:val="13"/>
    <w:semiHidden/>
    <w:locked/>
    <w:rsid w:val="00DE337A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semiHidden/>
    <w:rsid w:val="00DE337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3">
    <w:name w:val="Основной текст (2)_"/>
    <w:link w:val="24"/>
    <w:semiHidden/>
    <w:locked/>
    <w:rsid w:val="00DE337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semiHidden/>
    <w:rsid w:val="00DE337A"/>
    <w:pPr>
      <w:widowControl w:val="0"/>
      <w:shd w:val="clear" w:color="auto" w:fill="FFFFFF"/>
      <w:spacing w:before="360" w:after="240" w:line="322" w:lineRule="exact"/>
      <w:ind w:hanging="42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3">
    <w:name w:val="Подпись к картинке_"/>
    <w:link w:val="af4"/>
    <w:semiHidden/>
    <w:locked/>
    <w:rsid w:val="00DE337A"/>
    <w:rPr>
      <w:sz w:val="28"/>
      <w:szCs w:val="28"/>
      <w:shd w:val="clear" w:color="auto" w:fill="FFFFFF"/>
    </w:rPr>
  </w:style>
  <w:style w:type="paragraph" w:customStyle="1" w:styleId="af4">
    <w:name w:val="Подпись к картинке"/>
    <w:basedOn w:val="a"/>
    <w:link w:val="af3"/>
    <w:semiHidden/>
    <w:rsid w:val="00DE337A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20">
    <w:name w:val="Заголовок №1 (2)_"/>
    <w:link w:val="121"/>
    <w:semiHidden/>
    <w:locked/>
    <w:rsid w:val="00DE337A"/>
    <w:rPr>
      <w:rFonts w:ascii="Arial Narrow" w:eastAsia="Arial Narrow" w:hAnsi="Arial Narrow" w:cs="Arial Narrow"/>
      <w:b/>
      <w:bCs/>
      <w:sz w:val="38"/>
      <w:szCs w:val="38"/>
      <w:shd w:val="clear" w:color="auto" w:fill="FFFFFF"/>
    </w:rPr>
  </w:style>
  <w:style w:type="paragraph" w:customStyle="1" w:styleId="121">
    <w:name w:val="Заголовок №1 (2)"/>
    <w:basedOn w:val="a"/>
    <w:link w:val="120"/>
    <w:semiHidden/>
    <w:rsid w:val="00DE337A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38"/>
      <w:szCs w:val="38"/>
      <w:lang w:eastAsia="en-US"/>
    </w:rPr>
  </w:style>
  <w:style w:type="character" w:customStyle="1" w:styleId="25">
    <w:name w:val="Заголовок №2_"/>
    <w:link w:val="26"/>
    <w:semiHidden/>
    <w:locked/>
    <w:rsid w:val="00DE337A"/>
    <w:rPr>
      <w:b/>
      <w:bCs/>
      <w:sz w:val="32"/>
      <w:szCs w:val="32"/>
      <w:shd w:val="clear" w:color="auto" w:fill="FFFFFF"/>
    </w:rPr>
  </w:style>
  <w:style w:type="paragraph" w:customStyle="1" w:styleId="26">
    <w:name w:val="Заголовок №2"/>
    <w:basedOn w:val="a"/>
    <w:link w:val="25"/>
    <w:semiHidden/>
    <w:rsid w:val="00DE337A"/>
    <w:pPr>
      <w:widowControl w:val="0"/>
      <w:shd w:val="clear" w:color="auto" w:fill="FFFFFF"/>
      <w:spacing w:before="540" w:after="120" w:line="0" w:lineRule="atLeast"/>
      <w:outlineLvl w:val="1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27">
    <w:name w:val="Колонтитул (2)_"/>
    <w:link w:val="28"/>
    <w:semiHidden/>
    <w:locked/>
    <w:rsid w:val="00DE337A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28">
    <w:name w:val="Колонтитул (2)"/>
    <w:basedOn w:val="a"/>
    <w:link w:val="27"/>
    <w:semiHidden/>
    <w:rsid w:val="00DE337A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z w:val="18"/>
      <w:szCs w:val="18"/>
      <w:lang w:eastAsia="en-US"/>
    </w:rPr>
  </w:style>
  <w:style w:type="character" w:customStyle="1" w:styleId="7">
    <w:name w:val="Основной текст (7)_"/>
    <w:link w:val="70"/>
    <w:semiHidden/>
    <w:locked/>
    <w:rsid w:val="00DE337A"/>
    <w:rPr>
      <w:rFonts w:ascii="Franklin Gothic Medium" w:eastAsia="Franklin Gothic Medium" w:hAnsi="Franklin Gothic Medium" w:cs="Franklin Gothic Medium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DE337A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29">
    <w:name w:val="Подпись к картинке (2)_"/>
    <w:link w:val="2a"/>
    <w:semiHidden/>
    <w:locked/>
    <w:rsid w:val="00DE337A"/>
    <w:rPr>
      <w:b/>
      <w:bCs/>
      <w:sz w:val="21"/>
      <w:szCs w:val="21"/>
      <w:shd w:val="clear" w:color="auto" w:fill="FFFFFF"/>
    </w:rPr>
  </w:style>
  <w:style w:type="paragraph" w:customStyle="1" w:styleId="2a">
    <w:name w:val="Подпись к картинке (2)"/>
    <w:basedOn w:val="a"/>
    <w:link w:val="29"/>
    <w:semiHidden/>
    <w:rsid w:val="00DE337A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37">
    <w:name w:val="Подпись к картинке (3)_"/>
    <w:link w:val="38"/>
    <w:semiHidden/>
    <w:locked/>
    <w:rsid w:val="00DE337A"/>
    <w:rPr>
      <w:b/>
      <w:bCs/>
      <w:shd w:val="clear" w:color="auto" w:fill="FFFFFF"/>
    </w:rPr>
  </w:style>
  <w:style w:type="paragraph" w:customStyle="1" w:styleId="38">
    <w:name w:val="Подпись к картинке (3)"/>
    <w:basedOn w:val="a"/>
    <w:link w:val="37"/>
    <w:semiHidden/>
    <w:rsid w:val="00DE337A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1">
    <w:name w:val="Основной текст (6)_"/>
    <w:link w:val="62"/>
    <w:semiHidden/>
    <w:locked/>
    <w:rsid w:val="00DE337A"/>
    <w:rPr>
      <w:rFonts w:ascii="Arial Narrow" w:eastAsia="Arial Narrow" w:hAnsi="Arial Narrow" w:cs="Arial Narrow"/>
      <w:sz w:val="9"/>
      <w:szCs w:val="9"/>
      <w:shd w:val="clear" w:color="auto" w:fill="FFFFFF"/>
    </w:rPr>
  </w:style>
  <w:style w:type="paragraph" w:customStyle="1" w:styleId="62">
    <w:name w:val="Основной текст (6)"/>
    <w:basedOn w:val="a"/>
    <w:link w:val="61"/>
    <w:semiHidden/>
    <w:rsid w:val="00DE337A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  <w:lang w:eastAsia="en-US"/>
    </w:rPr>
  </w:style>
  <w:style w:type="character" w:customStyle="1" w:styleId="af5">
    <w:name w:val="Колонтитул_"/>
    <w:link w:val="af6"/>
    <w:semiHidden/>
    <w:locked/>
    <w:rsid w:val="00DE337A"/>
    <w:rPr>
      <w:sz w:val="10"/>
      <w:szCs w:val="10"/>
      <w:shd w:val="clear" w:color="auto" w:fill="FFFFFF"/>
    </w:rPr>
  </w:style>
  <w:style w:type="paragraph" w:customStyle="1" w:styleId="af6">
    <w:name w:val="Колонтитул"/>
    <w:basedOn w:val="a"/>
    <w:link w:val="af5"/>
    <w:semiHidden/>
    <w:rsid w:val="00DE337A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character" w:customStyle="1" w:styleId="Georgia">
    <w:name w:val="Основной текст + Georgia"/>
    <w:aliases w:val="10 pt,Не полужирный,Основной текст (4) + 12 pt,Масштаб 33%"/>
    <w:rsid w:val="00DE337A"/>
    <w:rPr>
      <w:rFonts w:ascii="Georgia" w:hAnsi="Georgia" w:cs="Georgia" w:hint="default"/>
      <w:b/>
      <w:bCs/>
      <w:strike w:val="0"/>
      <w:dstrike w:val="0"/>
      <w:sz w:val="20"/>
      <w:szCs w:val="20"/>
      <w:u w:val="none"/>
      <w:effect w:val="none"/>
      <w:lang w:val="x-none" w:eastAsia="x-none" w:bidi="ar-SA"/>
    </w:rPr>
  </w:style>
  <w:style w:type="character" w:customStyle="1" w:styleId="100">
    <w:name w:val="Основной текст + 10"/>
    <w:aliases w:val="5 pt"/>
    <w:rsid w:val="00DE337A"/>
    <w:rPr>
      <w:rFonts w:ascii="Courier New" w:eastAsia="Courier New" w:hAnsi="Courier New" w:cs="Courier New" w:hint="default"/>
      <w:sz w:val="21"/>
      <w:szCs w:val="21"/>
      <w:lang w:val="ru-RU" w:eastAsia="ru-RU" w:bidi="ar-SA"/>
    </w:rPr>
  </w:style>
  <w:style w:type="character" w:customStyle="1" w:styleId="42">
    <w:name w:val="Знак4"/>
    <w:rsid w:val="00DE337A"/>
    <w:rPr>
      <w:sz w:val="24"/>
      <w:szCs w:val="24"/>
      <w:lang w:val="ru-RU" w:eastAsia="ru-RU" w:bidi="ar-SA"/>
    </w:rPr>
  </w:style>
  <w:style w:type="character" w:customStyle="1" w:styleId="71">
    <w:name w:val="Знак7"/>
    <w:rsid w:val="00DE337A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apple-style-span">
    <w:name w:val="apple-style-span"/>
    <w:rsid w:val="00DE337A"/>
    <w:rPr>
      <w:rFonts w:ascii="Times New Roman" w:hAnsi="Times New Roman" w:cs="Times New Roman" w:hint="default"/>
    </w:rPr>
  </w:style>
  <w:style w:type="character" w:customStyle="1" w:styleId="14">
    <w:name w:val="Знак1 Знак Знак"/>
    <w:locked/>
    <w:rsid w:val="00DE337A"/>
    <w:rPr>
      <w:sz w:val="24"/>
      <w:szCs w:val="24"/>
      <w:lang w:val="x-none" w:eastAsia="x-none" w:bidi="ar-SA"/>
    </w:rPr>
  </w:style>
  <w:style w:type="character" w:customStyle="1" w:styleId="211pt">
    <w:name w:val="Основной текст (2) + 11 pt"/>
    <w:aliases w:val="Полужирный"/>
    <w:rsid w:val="00DE337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3">
    <w:name w:val="Основной текст (4)"/>
    <w:rsid w:val="00DE337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character" w:customStyle="1" w:styleId="40pt">
    <w:name w:val="Основной текст (4) + Интервал 0 pt"/>
    <w:rsid w:val="00DE337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CordiaUPC">
    <w:name w:val="Основной текст (2) + CordiaUPC"/>
    <w:aliases w:val="16 pt,Курсив"/>
    <w:rsid w:val="00DE337A"/>
    <w:rPr>
      <w:rFonts w:ascii="CordiaUPC" w:eastAsia="CordiaUPC" w:hAnsi="CordiaUPC" w:cs="CordiaUPC" w:hint="default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2020-05-21T12:35:00Z</cp:lastPrinted>
  <dcterms:created xsi:type="dcterms:W3CDTF">2020-05-29T08:07:00Z</dcterms:created>
  <dcterms:modified xsi:type="dcterms:W3CDTF">2020-05-29T08:13:00Z</dcterms:modified>
</cp:coreProperties>
</file>