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BD" w:rsidRPr="007C5000" w:rsidRDefault="001D54BD" w:rsidP="001D54BD">
      <w:pPr>
        <w:jc w:val="center"/>
        <w:rPr>
          <w:sz w:val="28"/>
          <w:szCs w:val="28"/>
        </w:rPr>
      </w:pPr>
      <w:r>
        <w:rPr>
          <w:b/>
          <w:sz w:val="28"/>
        </w:rPr>
        <w:t>АДМИНИСТРАЦИЯ</w:t>
      </w:r>
    </w:p>
    <w:p w:rsidR="001D54BD" w:rsidRDefault="001D54BD" w:rsidP="001D54BD">
      <w:pPr>
        <w:jc w:val="center"/>
        <w:rPr>
          <w:b/>
          <w:sz w:val="28"/>
        </w:rPr>
      </w:pPr>
      <w:r>
        <w:rPr>
          <w:b/>
          <w:sz w:val="28"/>
        </w:rPr>
        <w:t>МАКАРЬЕВСКОГО СЕЛЬСКОГО ПОСЕЛЕНИЯ</w:t>
      </w:r>
    </w:p>
    <w:p w:rsidR="001D54BD" w:rsidRDefault="001D54BD" w:rsidP="001D54BD">
      <w:pPr>
        <w:jc w:val="center"/>
        <w:rPr>
          <w:b/>
          <w:sz w:val="28"/>
        </w:rPr>
      </w:pPr>
      <w:r>
        <w:rPr>
          <w:b/>
          <w:sz w:val="28"/>
        </w:rPr>
        <w:t>Котельничского района</w:t>
      </w:r>
    </w:p>
    <w:p w:rsidR="001D54BD" w:rsidRDefault="001D54BD" w:rsidP="001D54BD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1D54BD" w:rsidRDefault="001D54BD" w:rsidP="001D54BD">
      <w:pPr>
        <w:jc w:val="center"/>
        <w:rPr>
          <w:sz w:val="28"/>
        </w:rPr>
      </w:pPr>
    </w:p>
    <w:p w:rsidR="001D54BD" w:rsidRDefault="001D54BD" w:rsidP="001D54BD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54BD" w:rsidRDefault="001D54BD" w:rsidP="001D54BD">
      <w:pPr>
        <w:jc w:val="center"/>
        <w:rPr>
          <w:sz w:val="28"/>
        </w:rPr>
      </w:pPr>
    </w:p>
    <w:p w:rsidR="001D54BD" w:rsidRDefault="00FD053E" w:rsidP="001D54BD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6646BE">
        <w:rPr>
          <w:sz w:val="28"/>
        </w:rPr>
        <w:t>21.05</w:t>
      </w:r>
      <w:r w:rsidR="003E050A">
        <w:rPr>
          <w:sz w:val="28"/>
        </w:rPr>
        <w:t>.2020</w:t>
      </w:r>
      <w:r w:rsidR="00971C8E">
        <w:rPr>
          <w:sz w:val="28"/>
        </w:rPr>
        <w:t xml:space="preserve"> года   №</w:t>
      </w:r>
      <w:r w:rsidR="00761D69">
        <w:rPr>
          <w:sz w:val="28"/>
        </w:rPr>
        <w:t>41</w:t>
      </w:r>
    </w:p>
    <w:p w:rsidR="001D54BD" w:rsidRDefault="001D54BD" w:rsidP="001D54BD">
      <w:pPr>
        <w:jc w:val="center"/>
        <w:rPr>
          <w:sz w:val="28"/>
        </w:rPr>
      </w:pPr>
      <w:r>
        <w:rPr>
          <w:sz w:val="28"/>
        </w:rPr>
        <w:t>с. Макарье</w:t>
      </w:r>
    </w:p>
    <w:p w:rsidR="001D54BD" w:rsidRDefault="001D54BD" w:rsidP="00D6428A">
      <w:pPr>
        <w:rPr>
          <w:b/>
          <w:sz w:val="28"/>
        </w:rPr>
      </w:pPr>
      <w:bookmarkStart w:id="0" w:name="_GoBack"/>
    </w:p>
    <w:p w:rsidR="009415A9" w:rsidRPr="009415A9" w:rsidRDefault="009415A9" w:rsidP="009415A9">
      <w:pPr>
        <w:jc w:val="center"/>
        <w:rPr>
          <w:b/>
          <w:sz w:val="28"/>
          <w:szCs w:val="28"/>
        </w:rPr>
      </w:pPr>
      <w:r w:rsidRPr="009415A9">
        <w:rPr>
          <w:b/>
          <w:sz w:val="28"/>
          <w:szCs w:val="28"/>
        </w:rPr>
        <w:t xml:space="preserve">О порядке установления, в случае повышения пожарной опасности, </w:t>
      </w:r>
    </w:p>
    <w:p w:rsidR="009415A9" w:rsidRPr="009415A9" w:rsidRDefault="009415A9" w:rsidP="009415A9">
      <w:pPr>
        <w:jc w:val="center"/>
        <w:rPr>
          <w:b/>
          <w:sz w:val="28"/>
          <w:szCs w:val="28"/>
        </w:rPr>
      </w:pPr>
      <w:r w:rsidRPr="009415A9">
        <w:rPr>
          <w:b/>
          <w:sz w:val="28"/>
          <w:szCs w:val="28"/>
        </w:rPr>
        <w:t xml:space="preserve">особого противопожарного режима </w:t>
      </w:r>
    </w:p>
    <w:p w:rsidR="009415A9" w:rsidRDefault="009415A9" w:rsidP="009415A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территории Макарьев</w:t>
      </w:r>
      <w:r w:rsidRPr="009415A9">
        <w:rPr>
          <w:b/>
          <w:sz w:val="28"/>
          <w:szCs w:val="28"/>
        </w:rPr>
        <w:t>ского сельского поселения</w:t>
      </w:r>
      <w:r w:rsidR="007C6F0C" w:rsidRPr="00205CCE">
        <w:rPr>
          <w:sz w:val="28"/>
          <w:szCs w:val="28"/>
        </w:rPr>
        <w:t xml:space="preserve">   </w:t>
      </w:r>
    </w:p>
    <w:p w:rsidR="005B00DD" w:rsidRDefault="007C6F0C" w:rsidP="009415A9">
      <w:pPr>
        <w:jc w:val="center"/>
        <w:rPr>
          <w:sz w:val="28"/>
          <w:szCs w:val="28"/>
        </w:rPr>
      </w:pPr>
      <w:r w:rsidRPr="00205CCE">
        <w:rPr>
          <w:sz w:val="28"/>
          <w:szCs w:val="28"/>
        </w:rPr>
        <w:t xml:space="preserve">  </w:t>
      </w:r>
    </w:p>
    <w:p w:rsidR="00F60AD5" w:rsidRDefault="007C6F0C" w:rsidP="005B00DD">
      <w:pPr>
        <w:jc w:val="both"/>
        <w:rPr>
          <w:sz w:val="28"/>
          <w:szCs w:val="28"/>
        </w:rPr>
      </w:pPr>
      <w:r w:rsidRPr="00205CCE">
        <w:rPr>
          <w:sz w:val="28"/>
          <w:szCs w:val="28"/>
        </w:rPr>
        <w:t xml:space="preserve">     </w:t>
      </w:r>
      <w:r w:rsidR="009415A9" w:rsidRPr="009415A9">
        <w:rPr>
          <w:sz w:val="28"/>
          <w:szCs w:val="28"/>
        </w:rPr>
        <w:t xml:space="preserve">В соответствии с федеральными законами от 21.12.1994 N 69-ФЗ "О пожарной безопасности", от 06.10.2003 N 131-ФЗ "Об общих принципах организации местного самоуправления в Российской Федерации", постановлением Правительства РФ от 25.04.2012 N 390 "Правила противопожарного режима в Российской Федерации", в целях определения порядка деятельности органов местного самоуправления, организаций на территории </w:t>
      </w:r>
      <w:r w:rsidR="009415A9">
        <w:rPr>
          <w:sz w:val="28"/>
          <w:szCs w:val="28"/>
        </w:rPr>
        <w:t>Макарьевского</w:t>
      </w:r>
      <w:r w:rsidR="009415A9" w:rsidRPr="009415A9">
        <w:rPr>
          <w:sz w:val="28"/>
          <w:szCs w:val="28"/>
        </w:rPr>
        <w:t xml:space="preserve"> сельского поселения в период повышенной пожарной опасности,</w:t>
      </w:r>
      <w:r w:rsidR="009415A9">
        <w:rPr>
          <w:sz w:val="28"/>
          <w:szCs w:val="28"/>
        </w:rPr>
        <w:t xml:space="preserve"> </w:t>
      </w:r>
      <w:r w:rsidR="00F60AD5" w:rsidRPr="000612EF">
        <w:rPr>
          <w:sz w:val="28"/>
          <w:szCs w:val="28"/>
        </w:rPr>
        <w:t xml:space="preserve">администрация </w:t>
      </w:r>
      <w:r w:rsidR="00F60AD5">
        <w:rPr>
          <w:sz w:val="28"/>
          <w:szCs w:val="28"/>
        </w:rPr>
        <w:t>Макарьевского</w:t>
      </w:r>
      <w:r w:rsidR="00F60AD5" w:rsidRPr="000612EF">
        <w:rPr>
          <w:sz w:val="28"/>
          <w:szCs w:val="28"/>
        </w:rPr>
        <w:t xml:space="preserve"> сельского поселения</w:t>
      </w:r>
    </w:p>
    <w:p w:rsidR="007C6F0C" w:rsidRPr="00205CCE" w:rsidRDefault="00F60AD5" w:rsidP="00F60AD5">
      <w:pPr>
        <w:spacing w:line="276" w:lineRule="auto"/>
        <w:ind w:right="-142"/>
        <w:jc w:val="both"/>
        <w:rPr>
          <w:sz w:val="28"/>
          <w:szCs w:val="28"/>
        </w:rPr>
      </w:pPr>
      <w:r w:rsidRPr="000612EF">
        <w:rPr>
          <w:sz w:val="28"/>
          <w:szCs w:val="28"/>
        </w:rPr>
        <w:t xml:space="preserve"> ПОСТАНОВЛЯЕТ:</w:t>
      </w:r>
    </w:p>
    <w:p w:rsidR="009415A9" w:rsidRPr="009415A9" w:rsidRDefault="009415A9" w:rsidP="009415A9">
      <w:pPr>
        <w:spacing w:line="360" w:lineRule="auto"/>
        <w:jc w:val="both"/>
        <w:rPr>
          <w:sz w:val="28"/>
          <w:szCs w:val="28"/>
        </w:rPr>
      </w:pPr>
      <w:r w:rsidRPr="009415A9">
        <w:rPr>
          <w:sz w:val="28"/>
          <w:szCs w:val="28"/>
        </w:rPr>
        <w:t xml:space="preserve">1.Установить, что особый противопожарный режим на территории </w:t>
      </w:r>
      <w:r>
        <w:rPr>
          <w:sz w:val="28"/>
          <w:szCs w:val="28"/>
        </w:rPr>
        <w:t>Макарьевского</w:t>
      </w:r>
      <w:r w:rsidRPr="009415A9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>о поселения, в том числе в лесо</w:t>
      </w:r>
      <w:r w:rsidRPr="009415A9">
        <w:rPr>
          <w:sz w:val="28"/>
          <w:szCs w:val="28"/>
        </w:rPr>
        <w:t>парковых зонах, местах летнего отдыха детей и местах массового скопления людей, вводится постановлением Главы Котельничского муниципального района.</w:t>
      </w:r>
    </w:p>
    <w:p w:rsidR="009415A9" w:rsidRPr="009415A9" w:rsidRDefault="009415A9" w:rsidP="009415A9">
      <w:pPr>
        <w:spacing w:line="360" w:lineRule="auto"/>
        <w:jc w:val="both"/>
        <w:rPr>
          <w:sz w:val="28"/>
          <w:szCs w:val="28"/>
        </w:rPr>
      </w:pPr>
      <w:r w:rsidRPr="009415A9">
        <w:rPr>
          <w:sz w:val="28"/>
          <w:szCs w:val="28"/>
        </w:rPr>
        <w:t xml:space="preserve">2.Основанием для введения особого противопожарного режима является повышение пожарной опасности на территории </w:t>
      </w:r>
      <w:r>
        <w:rPr>
          <w:sz w:val="28"/>
          <w:szCs w:val="28"/>
        </w:rPr>
        <w:t>Макарьевского</w:t>
      </w:r>
      <w:r w:rsidRPr="009415A9">
        <w:rPr>
          <w:sz w:val="28"/>
          <w:szCs w:val="28"/>
        </w:rPr>
        <w:t xml:space="preserve"> сельского поселения, угроза возник</w:t>
      </w:r>
      <w:r>
        <w:rPr>
          <w:sz w:val="28"/>
          <w:szCs w:val="28"/>
        </w:rPr>
        <w:t>новения массовых пожаров в лесо</w:t>
      </w:r>
      <w:r w:rsidRPr="009415A9">
        <w:rPr>
          <w:sz w:val="28"/>
          <w:szCs w:val="28"/>
        </w:rPr>
        <w:t xml:space="preserve">парковых зонах, местах летнего отдыха детей и местах массового скопления людей на территории </w:t>
      </w:r>
      <w:r>
        <w:rPr>
          <w:sz w:val="28"/>
          <w:szCs w:val="28"/>
        </w:rPr>
        <w:t>Макарьевского</w:t>
      </w:r>
      <w:r w:rsidRPr="009415A9">
        <w:rPr>
          <w:sz w:val="28"/>
          <w:szCs w:val="28"/>
        </w:rPr>
        <w:t xml:space="preserve"> сельского поселения.</w:t>
      </w:r>
    </w:p>
    <w:p w:rsidR="009415A9" w:rsidRPr="009415A9" w:rsidRDefault="009415A9" w:rsidP="009415A9">
      <w:pPr>
        <w:spacing w:line="360" w:lineRule="auto"/>
        <w:jc w:val="both"/>
        <w:rPr>
          <w:sz w:val="28"/>
          <w:szCs w:val="28"/>
        </w:rPr>
      </w:pPr>
      <w:r w:rsidRPr="009415A9">
        <w:rPr>
          <w:sz w:val="28"/>
          <w:szCs w:val="28"/>
        </w:rPr>
        <w:t xml:space="preserve">3.Утвердить примерный перечень дополнительных мероприятий, проводимых на территории </w:t>
      </w:r>
      <w:r>
        <w:rPr>
          <w:sz w:val="28"/>
          <w:szCs w:val="28"/>
        </w:rPr>
        <w:t xml:space="preserve">Макарьевского </w:t>
      </w:r>
      <w:r w:rsidRPr="009415A9">
        <w:rPr>
          <w:sz w:val="28"/>
          <w:szCs w:val="28"/>
        </w:rPr>
        <w:t>поселения в период введения особого противопожарного режима (приложение № 1).</w:t>
      </w:r>
    </w:p>
    <w:p w:rsidR="009415A9" w:rsidRPr="009415A9" w:rsidRDefault="009415A9" w:rsidP="009415A9">
      <w:pPr>
        <w:spacing w:line="360" w:lineRule="auto"/>
        <w:jc w:val="both"/>
        <w:rPr>
          <w:sz w:val="28"/>
          <w:szCs w:val="28"/>
        </w:rPr>
      </w:pPr>
      <w:r w:rsidRPr="009415A9">
        <w:rPr>
          <w:sz w:val="28"/>
          <w:szCs w:val="28"/>
        </w:rPr>
        <w:t>4.Установить, что информация о введении особого противопожарного режима доводится до населения незамедлительно через средства массовой информации.</w:t>
      </w:r>
    </w:p>
    <w:p w:rsidR="009415A9" w:rsidRPr="009415A9" w:rsidRDefault="009415A9" w:rsidP="009415A9">
      <w:pPr>
        <w:spacing w:line="360" w:lineRule="auto"/>
        <w:jc w:val="both"/>
        <w:rPr>
          <w:sz w:val="28"/>
          <w:szCs w:val="28"/>
        </w:rPr>
      </w:pPr>
      <w:r w:rsidRPr="009415A9">
        <w:rPr>
          <w:sz w:val="28"/>
          <w:szCs w:val="28"/>
        </w:rPr>
        <w:lastRenderedPageBreak/>
        <w:t>5.Настоящее постановление подлежит официальному обнародованию и размещению на официальном сайте администрации Котельничского района в сети Интернет.</w:t>
      </w:r>
    </w:p>
    <w:p w:rsidR="009415A9" w:rsidRPr="009415A9" w:rsidRDefault="009415A9" w:rsidP="009415A9">
      <w:pPr>
        <w:spacing w:line="360" w:lineRule="auto"/>
        <w:jc w:val="both"/>
        <w:rPr>
          <w:sz w:val="28"/>
          <w:szCs w:val="28"/>
        </w:rPr>
      </w:pPr>
      <w:r w:rsidRPr="009415A9">
        <w:rPr>
          <w:sz w:val="28"/>
          <w:szCs w:val="28"/>
        </w:rPr>
        <w:t>6.Настоящее постановление вступает в силу с момента его подписания.</w:t>
      </w:r>
    </w:p>
    <w:p w:rsidR="009415A9" w:rsidRPr="009415A9" w:rsidRDefault="009415A9" w:rsidP="009415A9">
      <w:pPr>
        <w:spacing w:line="360" w:lineRule="auto"/>
        <w:jc w:val="both"/>
        <w:rPr>
          <w:sz w:val="28"/>
          <w:szCs w:val="28"/>
        </w:rPr>
      </w:pPr>
      <w:r w:rsidRPr="009415A9">
        <w:rPr>
          <w:sz w:val="28"/>
          <w:szCs w:val="28"/>
        </w:rPr>
        <w:t xml:space="preserve">7.Контроль за выполнением данного постановления оставляю за собой. </w:t>
      </w:r>
    </w:p>
    <w:p w:rsidR="00ED67D8" w:rsidRDefault="00ED67D8" w:rsidP="009415A9">
      <w:pPr>
        <w:spacing w:line="360" w:lineRule="auto"/>
        <w:jc w:val="both"/>
        <w:rPr>
          <w:sz w:val="28"/>
        </w:rPr>
      </w:pPr>
    </w:p>
    <w:p w:rsidR="00D6428A" w:rsidRDefault="00D6428A" w:rsidP="00D6428A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D6428A" w:rsidRDefault="00D6428A" w:rsidP="00D6428A">
      <w:pPr>
        <w:jc w:val="both"/>
        <w:rPr>
          <w:sz w:val="28"/>
        </w:rPr>
      </w:pPr>
      <w:r>
        <w:rPr>
          <w:sz w:val="28"/>
        </w:rPr>
        <w:t>Макарьевского сельского поселения                                        И.А.Мочалова</w:t>
      </w:r>
    </w:p>
    <w:p w:rsidR="00D6428A" w:rsidRDefault="00D6428A" w:rsidP="00D6428A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1D54BD" w:rsidRDefault="001D54BD" w:rsidP="001D54BD">
      <w:pPr>
        <w:jc w:val="both"/>
      </w:pPr>
      <w:r>
        <w:t>ПОДГОТОВЛЕНО</w:t>
      </w:r>
      <w:r w:rsidRPr="00F13E02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2160"/>
        <w:gridCol w:w="2340"/>
      </w:tblGrid>
      <w:tr w:rsidR="001D54BD" w:rsidTr="00DE337A">
        <w:tc>
          <w:tcPr>
            <w:tcW w:w="4968" w:type="dxa"/>
            <w:shd w:val="clear" w:color="auto" w:fill="auto"/>
          </w:tcPr>
          <w:p w:rsidR="001D54BD" w:rsidRDefault="001D54BD" w:rsidP="00DE33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1D54BD" w:rsidRDefault="001D54BD" w:rsidP="00DE33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60" w:type="dxa"/>
            <w:shd w:val="clear" w:color="auto" w:fill="auto"/>
          </w:tcPr>
          <w:p w:rsidR="001D54BD" w:rsidRDefault="001D54BD" w:rsidP="00DE33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1D54BD" w:rsidRDefault="001D54BD" w:rsidP="00DE337A">
            <w:pPr>
              <w:jc w:val="both"/>
              <w:rPr>
                <w:sz w:val="28"/>
                <w:szCs w:val="28"/>
              </w:rPr>
            </w:pPr>
          </w:p>
          <w:p w:rsidR="001D54BD" w:rsidRDefault="00971C8E" w:rsidP="00DE33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И.А.Мочалова</w:t>
            </w:r>
          </w:p>
          <w:p w:rsidR="00971C8E" w:rsidRDefault="00971C8E" w:rsidP="00DE337A">
            <w:pPr>
              <w:jc w:val="both"/>
              <w:rPr>
                <w:sz w:val="28"/>
                <w:szCs w:val="28"/>
              </w:rPr>
            </w:pPr>
          </w:p>
        </w:tc>
      </w:tr>
    </w:tbl>
    <w:p w:rsidR="003E050A" w:rsidRDefault="003E050A" w:rsidP="001D54BD"/>
    <w:p w:rsidR="00213D38" w:rsidRDefault="001D54BD" w:rsidP="00213D38">
      <w:pPr>
        <w:rPr>
          <w:sz w:val="28"/>
          <w:szCs w:val="28"/>
        </w:rPr>
      </w:pPr>
      <w:r>
        <w:t xml:space="preserve">РАЗОСЛАНО: </w:t>
      </w:r>
      <w:r w:rsidRPr="0045169E">
        <w:rPr>
          <w:sz w:val="28"/>
          <w:szCs w:val="28"/>
        </w:rPr>
        <w:t>в дело,</w:t>
      </w:r>
      <w:r>
        <w:rPr>
          <w:sz w:val="28"/>
          <w:szCs w:val="28"/>
        </w:rPr>
        <w:t xml:space="preserve"> </w:t>
      </w:r>
      <w:r w:rsidR="00ED67D8" w:rsidRPr="00ED67D8">
        <w:rPr>
          <w:sz w:val="28"/>
          <w:szCs w:val="28"/>
        </w:rPr>
        <w:t>Информационн</w:t>
      </w:r>
      <w:r w:rsidR="00ED67D8">
        <w:rPr>
          <w:sz w:val="28"/>
          <w:szCs w:val="28"/>
        </w:rPr>
        <w:t>ый бюллетень</w:t>
      </w:r>
    </w:p>
    <w:p w:rsidR="009415A9" w:rsidRDefault="009415A9" w:rsidP="009415A9"/>
    <w:p w:rsidR="009415A9" w:rsidRDefault="009415A9" w:rsidP="009415A9"/>
    <w:p w:rsidR="009415A9" w:rsidRDefault="009415A9" w:rsidP="009415A9"/>
    <w:p w:rsidR="009415A9" w:rsidRDefault="009415A9" w:rsidP="009415A9"/>
    <w:bookmarkEnd w:id="0"/>
    <w:p w:rsidR="009415A9" w:rsidRDefault="009415A9" w:rsidP="009415A9"/>
    <w:p w:rsidR="009415A9" w:rsidRDefault="009415A9" w:rsidP="009415A9"/>
    <w:p w:rsidR="009415A9" w:rsidRDefault="009415A9" w:rsidP="009415A9"/>
    <w:p w:rsidR="009415A9" w:rsidRDefault="009415A9" w:rsidP="009415A9"/>
    <w:p w:rsidR="009415A9" w:rsidRDefault="009415A9" w:rsidP="009415A9"/>
    <w:p w:rsidR="009415A9" w:rsidRDefault="009415A9" w:rsidP="009415A9"/>
    <w:p w:rsidR="009415A9" w:rsidRDefault="009415A9" w:rsidP="009415A9"/>
    <w:p w:rsidR="009415A9" w:rsidRDefault="009415A9" w:rsidP="009415A9"/>
    <w:p w:rsidR="009415A9" w:rsidRDefault="009415A9" w:rsidP="009415A9"/>
    <w:p w:rsidR="009415A9" w:rsidRDefault="009415A9" w:rsidP="009415A9"/>
    <w:p w:rsidR="009415A9" w:rsidRDefault="009415A9" w:rsidP="009415A9"/>
    <w:p w:rsidR="009415A9" w:rsidRDefault="009415A9" w:rsidP="009415A9"/>
    <w:p w:rsidR="009415A9" w:rsidRDefault="009415A9" w:rsidP="009415A9"/>
    <w:p w:rsidR="009415A9" w:rsidRDefault="009415A9" w:rsidP="009415A9"/>
    <w:p w:rsidR="009415A9" w:rsidRDefault="009415A9" w:rsidP="009415A9"/>
    <w:p w:rsidR="009415A9" w:rsidRDefault="009415A9" w:rsidP="009415A9"/>
    <w:p w:rsidR="009415A9" w:rsidRDefault="009415A9" w:rsidP="009415A9"/>
    <w:p w:rsidR="009415A9" w:rsidRDefault="009415A9" w:rsidP="009415A9"/>
    <w:p w:rsidR="009415A9" w:rsidRDefault="009415A9" w:rsidP="009415A9"/>
    <w:p w:rsidR="009415A9" w:rsidRDefault="009415A9" w:rsidP="009415A9"/>
    <w:p w:rsidR="009415A9" w:rsidRDefault="009415A9" w:rsidP="009415A9"/>
    <w:p w:rsidR="009415A9" w:rsidRDefault="009415A9" w:rsidP="009415A9"/>
    <w:p w:rsidR="009415A9" w:rsidRDefault="009415A9" w:rsidP="009415A9"/>
    <w:p w:rsidR="009415A9" w:rsidRDefault="009415A9" w:rsidP="009415A9"/>
    <w:p w:rsidR="009415A9" w:rsidRDefault="009415A9" w:rsidP="009415A9"/>
    <w:p w:rsidR="009415A9" w:rsidRDefault="009415A9" w:rsidP="009415A9"/>
    <w:p w:rsidR="009415A9" w:rsidRDefault="009415A9" w:rsidP="009415A9"/>
    <w:p w:rsidR="009415A9" w:rsidRDefault="009415A9" w:rsidP="009415A9"/>
    <w:p w:rsidR="009415A9" w:rsidRDefault="009415A9" w:rsidP="009415A9">
      <w:pPr>
        <w:jc w:val="right"/>
      </w:pPr>
      <w:r>
        <w:lastRenderedPageBreak/>
        <w:t>Приложение №1</w:t>
      </w:r>
    </w:p>
    <w:p w:rsidR="009415A9" w:rsidRDefault="009415A9" w:rsidP="009415A9">
      <w:pPr>
        <w:jc w:val="right"/>
      </w:pPr>
      <w:r>
        <w:t>к п</w:t>
      </w:r>
      <w:r>
        <w:t>остановлению администрации</w:t>
      </w:r>
    </w:p>
    <w:p w:rsidR="009415A9" w:rsidRDefault="009415A9" w:rsidP="009415A9">
      <w:pPr>
        <w:jc w:val="right"/>
      </w:pPr>
      <w:r>
        <w:t xml:space="preserve">                                                                                          </w:t>
      </w:r>
      <w:r>
        <w:t>Макарьевского</w:t>
      </w:r>
      <w:r>
        <w:t xml:space="preserve"> сельского поселения </w:t>
      </w:r>
    </w:p>
    <w:p w:rsidR="009415A9" w:rsidRDefault="009415A9" w:rsidP="009415A9">
      <w:pPr>
        <w:jc w:val="right"/>
      </w:pPr>
      <w:r>
        <w:t xml:space="preserve">от </w:t>
      </w:r>
      <w:r>
        <w:t>21.05.2020 года № 41</w:t>
      </w:r>
    </w:p>
    <w:p w:rsidR="009415A9" w:rsidRDefault="009415A9" w:rsidP="009415A9">
      <w:r>
        <w:t xml:space="preserve">  </w:t>
      </w:r>
    </w:p>
    <w:p w:rsidR="009415A9" w:rsidRDefault="009415A9" w:rsidP="009415A9">
      <w:pPr>
        <w:jc w:val="center"/>
      </w:pPr>
      <w:r>
        <w:t>Примерный перечень</w:t>
      </w:r>
    </w:p>
    <w:p w:rsidR="009415A9" w:rsidRDefault="009415A9" w:rsidP="009415A9">
      <w:pPr>
        <w:jc w:val="center"/>
      </w:pPr>
      <w:r>
        <w:t>дополнительных мероприятий, проводимых на территории</w:t>
      </w:r>
    </w:p>
    <w:p w:rsidR="009415A9" w:rsidRDefault="009415A9" w:rsidP="009415A9">
      <w:pPr>
        <w:jc w:val="center"/>
      </w:pPr>
      <w:r>
        <w:t>Макарьев</w:t>
      </w:r>
      <w:r>
        <w:t>ского сельского поселения в период введения</w:t>
      </w:r>
    </w:p>
    <w:p w:rsidR="009415A9" w:rsidRDefault="009415A9" w:rsidP="009415A9">
      <w:pPr>
        <w:jc w:val="center"/>
      </w:pPr>
      <w:r>
        <w:t>особого противопожарного режима</w:t>
      </w:r>
    </w:p>
    <w:p w:rsidR="009415A9" w:rsidRDefault="009415A9" w:rsidP="009415A9">
      <w:pPr>
        <w:jc w:val="center"/>
      </w:pPr>
    </w:p>
    <w:p w:rsidR="009415A9" w:rsidRDefault="009415A9" w:rsidP="009415A9">
      <w:pPr>
        <w:jc w:val="both"/>
      </w:pPr>
      <w:r>
        <w:t xml:space="preserve">1. Рассмотреть вопросы противопожарного состояния территории </w:t>
      </w:r>
      <w:r>
        <w:t>Макарьевского сельского поселения, лесо</w:t>
      </w:r>
      <w:r>
        <w:t xml:space="preserve">парковых зон, мест летнего отдыха детей, иных объектов, подверженных угрозе возникновения пожаров, на заседаниях комиссии по предупреждению и ликвидации чрезвычайных ситуаций и обеспечению пожарной безопасности </w:t>
      </w:r>
      <w:r>
        <w:t>Макарьевского</w:t>
      </w:r>
      <w:r>
        <w:t xml:space="preserve"> сельского поселения </w:t>
      </w:r>
    </w:p>
    <w:p w:rsidR="009415A9" w:rsidRDefault="009415A9" w:rsidP="009415A9">
      <w:pPr>
        <w:jc w:val="both"/>
      </w:pPr>
      <w:r>
        <w:t>2.Определить резервы финансовых средств, горюче-смазочных материалов, огнетушащих средств и иных материальных ресурсов для ликвидации возможных пожаров.</w:t>
      </w:r>
    </w:p>
    <w:p w:rsidR="009415A9" w:rsidRDefault="009415A9" w:rsidP="009415A9">
      <w:pPr>
        <w:jc w:val="both"/>
      </w:pPr>
      <w:r>
        <w:t>3.Через средства массовой информации обеспечить целенаправленную работу среди населения по вопро</w:t>
      </w:r>
      <w:r>
        <w:t>сам профилактики пожаров в лесо</w:t>
      </w:r>
      <w:r>
        <w:t>парковых зонах, местах летнего отдыха детей, а также пожаров, связанных с неосторожным обращением с огнем.</w:t>
      </w:r>
    </w:p>
    <w:p w:rsidR="009415A9" w:rsidRDefault="009415A9" w:rsidP="009415A9">
      <w:pPr>
        <w:jc w:val="both"/>
      </w:pPr>
      <w:r>
        <w:t>4.В местах летнего отдыха детей иметь запасы воды для целей пожаротушения, а также определить порядок вызова пожарной охраны.</w:t>
      </w:r>
    </w:p>
    <w:p w:rsidR="009415A9" w:rsidRDefault="009415A9" w:rsidP="009415A9">
      <w:pPr>
        <w:jc w:val="both"/>
      </w:pPr>
      <w:r>
        <w:t>5.В условиях сухой, жаркой, ветреной погоды, при получении штормового предупреждения в организациях, местах летнего отдыха детей временно приостанавливать проведение пожароопасных работ на определенных участках, топку печей, кухонных очагов и котельных установок, работающих на твердом топливе.</w:t>
      </w:r>
    </w:p>
    <w:p w:rsidR="009415A9" w:rsidRDefault="009415A9" w:rsidP="009415A9">
      <w:pPr>
        <w:jc w:val="both"/>
      </w:pPr>
      <w:r>
        <w:t>6.Организовать силами местного населения, членов добровольных пожарных формирований, персонала мест отдыха детей патрулирование территории.</w:t>
      </w:r>
    </w:p>
    <w:p w:rsidR="009415A9" w:rsidRDefault="009415A9" w:rsidP="009415A9">
      <w:pPr>
        <w:jc w:val="both"/>
      </w:pPr>
      <w:r>
        <w:t xml:space="preserve">7.Выполнить мероприятия, исключающие возможность переброса огня на здания и сооружения, находящиеся на территории </w:t>
      </w:r>
      <w:r>
        <w:t>Макарьевского</w:t>
      </w:r>
      <w:r>
        <w:t xml:space="preserve"> сельского поселения, в местах отдыха детей.</w:t>
      </w:r>
    </w:p>
    <w:p w:rsidR="009415A9" w:rsidRDefault="009415A9" w:rsidP="009415A9">
      <w:pPr>
        <w:jc w:val="both"/>
      </w:pPr>
      <w:r>
        <w:t xml:space="preserve">8.Организовать проведение разъяснительной работы с населением </w:t>
      </w:r>
      <w:r>
        <w:t>Макарьевского</w:t>
      </w:r>
      <w:r>
        <w:t xml:space="preserve"> сельского поселения, персоналом и детьми о мерах пожарной безопасности и порядке действий при возникновении пожара.</w:t>
      </w:r>
    </w:p>
    <w:p w:rsidR="009415A9" w:rsidRDefault="009415A9" w:rsidP="009415A9">
      <w:pPr>
        <w:jc w:val="both"/>
      </w:pPr>
      <w:r>
        <w:t xml:space="preserve">9.Обеспечить места летнего отдыха детей, иные объекты исправной телефонной и радиосвязью для сообщения о пожаре в единую дежурно-диспетчерскую службу и МПО </w:t>
      </w:r>
      <w:r>
        <w:t>Макарьевского</w:t>
      </w:r>
      <w:r>
        <w:t xml:space="preserve"> сельского поселения.</w:t>
      </w:r>
    </w:p>
    <w:p w:rsidR="009415A9" w:rsidRDefault="009415A9" w:rsidP="009415A9">
      <w:pPr>
        <w:jc w:val="both"/>
      </w:pPr>
      <w:r>
        <w:t>10.Рекомендовать руководителям организаций обеспечить выполнение мероприятий:</w:t>
      </w:r>
    </w:p>
    <w:p w:rsidR="009415A9" w:rsidRDefault="009415A9" w:rsidP="009415A9">
      <w:pPr>
        <w:jc w:val="both"/>
      </w:pPr>
      <w:r>
        <w:t>- своевременно очищать от горючих материалов, мусора, опавших листьев и сухой травы пределы противопожарного расстояния между зданиями, сооружениями и крытыми складами, участки между жилыми домами;</w:t>
      </w:r>
    </w:p>
    <w:p w:rsidR="009415A9" w:rsidRDefault="009415A9" w:rsidP="009415A9">
      <w:pPr>
        <w:jc w:val="both"/>
      </w:pPr>
      <w:r>
        <w:t>- принять меры по соблюдению на подведомственных территориях противопожарного режима;</w:t>
      </w:r>
    </w:p>
    <w:p w:rsidR="009415A9" w:rsidRDefault="009415A9" w:rsidP="009415A9">
      <w:pPr>
        <w:jc w:val="both"/>
      </w:pPr>
      <w:r>
        <w:t>- активизировать проведение целенаправленных пропагандистских мероприятий, усилить воспитательную работу среди детей по предупреждению пожаров.</w:t>
      </w:r>
    </w:p>
    <w:p w:rsidR="009415A9" w:rsidRDefault="009415A9" w:rsidP="009415A9">
      <w:pPr>
        <w:jc w:val="both"/>
      </w:pPr>
      <w:r>
        <w:t>11.Рекомендовать руководителям организаци</w:t>
      </w:r>
      <w:r>
        <w:t>й, осуществляющих работы в лесо</w:t>
      </w:r>
      <w:r>
        <w:t>парковых зонах:</w:t>
      </w:r>
    </w:p>
    <w:p w:rsidR="009415A9" w:rsidRDefault="009415A9" w:rsidP="009415A9">
      <w:pPr>
        <w:jc w:val="both"/>
      </w:pPr>
      <w:r>
        <w:t>- обеспечить пожарную безопасность работы техники путем установки искрогасителей, оснащения первичными средствами пожаротушения;</w:t>
      </w:r>
    </w:p>
    <w:p w:rsidR="009415A9" w:rsidRPr="00213D38" w:rsidRDefault="009415A9" w:rsidP="009415A9">
      <w:pPr>
        <w:jc w:val="both"/>
      </w:pPr>
      <w:r>
        <w:t>- провести инструктажи с персоналом по выполнению требований пожарной безопасности.</w:t>
      </w:r>
    </w:p>
    <w:sectPr w:rsidR="009415A9" w:rsidRPr="00213D38" w:rsidSect="00D642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2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6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7"/>
    <w:lvl w:ilvl="0">
      <w:start w:val="4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name w:val="WW8Num8"/>
    <w:lvl w:ilvl="0">
      <w:start w:val="7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D9F5108"/>
    <w:multiLevelType w:val="hybridMultilevel"/>
    <w:tmpl w:val="054467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A881550"/>
    <w:multiLevelType w:val="hybridMultilevel"/>
    <w:tmpl w:val="DB3A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BD"/>
    <w:rsid w:val="0006079C"/>
    <w:rsid w:val="000A36FA"/>
    <w:rsid w:val="000B61A2"/>
    <w:rsid w:val="000C3B5A"/>
    <w:rsid w:val="001D54BD"/>
    <w:rsid w:val="00213D38"/>
    <w:rsid w:val="00247CA0"/>
    <w:rsid w:val="0029579F"/>
    <w:rsid w:val="002B3777"/>
    <w:rsid w:val="00382413"/>
    <w:rsid w:val="0039150D"/>
    <w:rsid w:val="003E050A"/>
    <w:rsid w:val="00411F5F"/>
    <w:rsid w:val="004F35AF"/>
    <w:rsid w:val="005B00DD"/>
    <w:rsid w:val="0060473C"/>
    <w:rsid w:val="006646BE"/>
    <w:rsid w:val="006936C9"/>
    <w:rsid w:val="00761D69"/>
    <w:rsid w:val="007C6F0C"/>
    <w:rsid w:val="008A1CF4"/>
    <w:rsid w:val="009415A9"/>
    <w:rsid w:val="0094675B"/>
    <w:rsid w:val="00971C8E"/>
    <w:rsid w:val="00976BA6"/>
    <w:rsid w:val="009F007A"/>
    <w:rsid w:val="00A66F70"/>
    <w:rsid w:val="00B17B63"/>
    <w:rsid w:val="00BA4B51"/>
    <w:rsid w:val="00BD5960"/>
    <w:rsid w:val="00C251B7"/>
    <w:rsid w:val="00C75D11"/>
    <w:rsid w:val="00C92BC9"/>
    <w:rsid w:val="00D05635"/>
    <w:rsid w:val="00D6428A"/>
    <w:rsid w:val="00D9329A"/>
    <w:rsid w:val="00DE337A"/>
    <w:rsid w:val="00E05EB8"/>
    <w:rsid w:val="00E772C9"/>
    <w:rsid w:val="00ED67D8"/>
    <w:rsid w:val="00F06E69"/>
    <w:rsid w:val="00F60AD5"/>
    <w:rsid w:val="00F865CB"/>
    <w:rsid w:val="00FD053E"/>
    <w:rsid w:val="00FE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FF381-7A01-4764-A687-3B135DC5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DE337A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E33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E33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E33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Знак3"/>
    <w:basedOn w:val="a"/>
    <w:next w:val="a"/>
    <w:link w:val="50"/>
    <w:uiPriority w:val="9"/>
    <w:semiHidden/>
    <w:unhideWhenUsed/>
    <w:qFormat/>
    <w:rsid w:val="00DE33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Знак2"/>
    <w:basedOn w:val="a"/>
    <w:next w:val="a"/>
    <w:link w:val="60"/>
    <w:uiPriority w:val="9"/>
    <w:semiHidden/>
    <w:unhideWhenUsed/>
    <w:qFormat/>
    <w:rsid w:val="00DE337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DE33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DE33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aliases w:val="Знак1"/>
    <w:basedOn w:val="a"/>
    <w:link w:val="a4"/>
    <w:rsid w:val="001D54BD"/>
    <w:pPr>
      <w:spacing w:after="120"/>
      <w:ind w:left="360"/>
    </w:pPr>
  </w:style>
  <w:style w:type="character" w:customStyle="1" w:styleId="a4">
    <w:name w:val="Основной текст с отступом Знак"/>
    <w:aliases w:val="Знак1 Знак"/>
    <w:basedOn w:val="a0"/>
    <w:link w:val="a3"/>
    <w:rsid w:val="001D5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59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1C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1C8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qFormat/>
    <w:rsid w:val="00D6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E33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E33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нак3 Знак"/>
    <w:basedOn w:val="a0"/>
    <w:link w:val="5"/>
    <w:uiPriority w:val="9"/>
    <w:semiHidden/>
    <w:rsid w:val="00DE337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Знак2 Знак"/>
    <w:basedOn w:val="a0"/>
    <w:link w:val="6"/>
    <w:uiPriority w:val="9"/>
    <w:semiHidden/>
    <w:rsid w:val="00DE337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11">
    <w:name w:val="Заголовок 1 Знак1"/>
    <w:aliases w:val="Знак Знак1"/>
    <w:basedOn w:val="a0"/>
    <w:rsid w:val="00DE33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TML">
    <w:name w:val="Стандартный HTML Знак"/>
    <w:basedOn w:val="a0"/>
    <w:link w:val="HTML0"/>
    <w:semiHidden/>
    <w:rsid w:val="00DE33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DE33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9">
    <w:name w:val="Верхний колонтитул Знак"/>
    <w:basedOn w:val="a0"/>
    <w:link w:val="aa"/>
    <w:semiHidden/>
    <w:rsid w:val="00DE33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header"/>
    <w:basedOn w:val="a"/>
    <w:link w:val="a9"/>
    <w:semiHidden/>
    <w:unhideWhenUsed/>
    <w:rsid w:val="00DE33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c"/>
    <w:semiHidden/>
    <w:rsid w:val="00DE33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b"/>
    <w:semiHidden/>
    <w:unhideWhenUsed/>
    <w:rsid w:val="00DE33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Основной текст Знак"/>
    <w:basedOn w:val="a0"/>
    <w:link w:val="ae"/>
    <w:semiHidden/>
    <w:rsid w:val="00DE3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d"/>
    <w:semiHidden/>
    <w:unhideWhenUsed/>
    <w:rsid w:val="00DE337A"/>
    <w:pPr>
      <w:spacing w:after="120"/>
    </w:pPr>
  </w:style>
  <w:style w:type="character" w:customStyle="1" w:styleId="31">
    <w:name w:val="Основной текст 3 Знак"/>
    <w:basedOn w:val="a0"/>
    <w:link w:val="32"/>
    <w:semiHidden/>
    <w:rsid w:val="00DE33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DE337A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DE3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DE337A"/>
    <w:pPr>
      <w:spacing w:after="120" w:line="480" w:lineRule="auto"/>
      <w:ind w:left="360"/>
    </w:pPr>
  </w:style>
  <w:style w:type="character" w:customStyle="1" w:styleId="33">
    <w:name w:val="Основной текст с отступом 3 Знак"/>
    <w:basedOn w:val="a0"/>
    <w:link w:val="34"/>
    <w:semiHidden/>
    <w:rsid w:val="00DE33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DE337A"/>
    <w:pPr>
      <w:spacing w:after="120"/>
      <w:ind w:left="360"/>
    </w:pPr>
    <w:rPr>
      <w:sz w:val="16"/>
      <w:szCs w:val="16"/>
    </w:rPr>
  </w:style>
  <w:style w:type="character" w:customStyle="1" w:styleId="af">
    <w:name w:val="Схема документа Знак"/>
    <w:basedOn w:val="a0"/>
    <w:link w:val="af0"/>
    <w:semiHidden/>
    <w:rsid w:val="00DE337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Document Map"/>
    <w:basedOn w:val="a"/>
    <w:link w:val="af"/>
    <w:semiHidden/>
    <w:unhideWhenUsed/>
    <w:rsid w:val="00DE337A"/>
    <w:pPr>
      <w:shd w:val="clear" w:color="auto" w:fill="000080"/>
    </w:pPr>
    <w:rPr>
      <w:rFonts w:ascii="Tahoma" w:hAnsi="Tahoma" w:cs="Tahoma"/>
    </w:rPr>
  </w:style>
  <w:style w:type="paragraph" w:customStyle="1" w:styleId="af1">
    <w:name w:val="Содержимое таблицы"/>
    <w:basedOn w:val="a"/>
    <w:semiHidden/>
    <w:rsid w:val="00DE337A"/>
    <w:pPr>
      <w:suppressLineNumbers/>
      <w:suppressAutoHyphens/>
      <w:overflowPunct w:val="0"/>
      <w:autoSpaceDE w:val="0"/>
    </w:pPr>
    <w:rPr>
      <w:rFonts w:cs="Courier New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semiHidden/>
    <w:locked/>
    <w:rsid w:val="00DE337A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DE3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35">
    <w:name w:val="Основной текст (3)_ Знак"/>
    <w:link w:val="36"/>
    <w:semiHidden/>
    <w:locked/>
    <w:rsid w:val="00DE337A"/>
    <w:rPr>
      <w:rFonts w:ascii="Courier New" w:eastAsia="Courier New" w:hAnsi="Courier New" w:cs="Courier New"/>
      <w:sz w:val="28"/>
      <w:szCs w:val="28"/>
      <w:shd w:val="clear" w:color="auto" w:fill="FFFFFF"/>
    </w:rPr>
  </w:style>
  <w:style w:type="paragraph" w:customStyle="1" w:styleId="36">
    <w:name w:val="Основной текст (3)_"/>
    <w:basedOn w:val="a"/>
    <w:link w:val="35"/>
    <w:semiHidden/>
    <w:rsid w:val="00DE337A"/>
    <w:pPr>
      <w:widowControl w:val="0"/>
      <w:shd w:val="clear" w:color="auto" w:fill="FFFFFF"/>
      <w:spacing w:before="360" w:after="240" w:line="324" w:lineRule="exact"/>
    </w:pPr>
    <w:rPr>
      <w:rFonts w:ascii="Courier New" w:eastAsia="Courier New" w:hAnsi="Courier New" w:cs="Courier New"/>
      <w:sz w:val="28"/>
      <w:szCs w:val="28"/>
      <w:lang w:eastAsia="en-US"/>
    </w:rPr>
  </w:style>
  <w:style w:type="character" w:customStyle="1" w:styleId="af2">
    <w:name w:val="Основной текст_"/>
    <w:link w:val="41"/>
    <w:semiHidden/>
    <w:locked/>
    <w:rsid w:val="00DE337A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2"/>
    <w:semiHidden/>
    <w:rsid w:val="00DE337A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51">
    <w:name w:val="Основной текст (5)_"/>
    <w:link w:val="52"/>
    <w:semiHidden/>
    <w:locked/>
    <w:rsid w:val="00DE337A"/>
    <w:rPr>
      <w:b/>
      <w:bCs/>
      <w:i/>
      <w:iCs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semiHidden/>
    <w:rsid w:val="00DE337A"/>
    <w:pPr>
      <w:widowControl w:val="0"/>
      <w:shd w:val="clear" w:color="auto" w:fill="FFFFFF"/>
      <w:spacing w:line="211" w:lineRule="exact"/>
      <w:jc w:val="right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character" w:customStyle="1" w:styleId="12">
    <w:name w:val="Заголовок №1_"/>
    <w:link w:val="13"/>
    <w:semiHidden/>
    <w:locked/>
    <w:rsid w:val="00DE337A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semiHidden/>
    <w:rsid w:val="00DE337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3">
    <w:name w:val="Основной текст (2)_"/>
    <w:link w:val="24"/>
    <w:semiHidden/>
    <w:locked/>
    <w:rsid w:val="00DE337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semiHidden/>
    <w:rsid w:val="00DE337A"/>
    <w:pPr>
      <w:widowControl w:val="0"/>
      <w:shd w:val="clear" w:color="auto" w:fill="FFFFFF"/>
      <w:spacing w:before="360" w:after="240" w:line="322" w:lineRule="exact"/>
      <w:ind w:hanging="42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3">
    <w:name w:val="Подпись к картинке_"/>
    <w:link w:val="af4"/>
    <w:semiHidden/>
    <w:locked/>
    <w:rsid w:val="00DE337A"/>
    <w:rPr>
      <w:sz w:val="28"/>
      <w:szCs w:val="28"/>
      <w:shd w:val="clear" w:color="auto" w:fill="FFFFFF"/>
    </w:rPr>
  </w:style>
  <w:style w:type="paragraph" w:customStyle="1" w:styleId="af4">
    <w:name w:val="Подпись к картинке"/>
    <w:basedOn w:val="a"/>
    <w:link w:val="af3"/>
    <w:semiHidden/>
    <w:rsid w:val="00DE337A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20">
    <w:name w:val="Заголовок №1 (2)_"/>
    <w:link w:val="121"/>
    <w:semiHidden/>
    <w:locked/>
    <w:rsid w:val="00DE337A"/>
    <w:rPr>
      <w:rFonts w:ascii="Arial Narrow" w:eastAsia="Arial Narrow" w:hAnsi="Arial Narrow" w:cs="Arial Narrow"/>
      <w:b/>
      <w:bCs/>
      <w:sz w:val="38"/>
      <w:szCs w:val="38"/>
      <w:shd w:val="clear" w:color="auto" w:fill="FFFFFF"/>
    </w:rPr>
  </w:style>
  <w:style w:type="paragraph" w:customStyle="1" w:styleId="121">
    <w:name w:val="Заголовок №1 (2)"/>
    <w:basedOn w:val="a"/>
    <w:link w:val="120"/>
    <w:semiHidden/>
    <w:rsid w:val="00DE337A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38"/>
      <w:szCs w:val="38"/>
      <w:lang w:eastAsia="en-US"/>
    </w:rPr>
  </w:style>
  <w:style w:type="character" w:customStyle="1" w:styleId="25">
    <w:name w:val="Заголовок №2_"/>
    <w:link w:val="26"/>
    <w:semiHidden/>
    <w:locked/>
    <w:rsid w:val="00DE337A"/>
    <w:rPr>
      <w:b/>
      <w:bCs/>
      <w:sz w:val="32"/>
      <w:szCs w:val="32"/>
      <w:shd w:val="clear" w:color="auto" w:fill="FFFFFF"/>
    </w:rPr>
  </w:style>
  <w:style w:type="paragraph" w:customStyle="1" w:styleId="26">
    <w:name w:val="Заголовок №2"/>
    <w:basedOn w:val="a"/>
    <w:link w:val="25"/>
    <w:semiHidden/>
    <w:rsid w:val="00DE337A"/>
    <w:pPr>
      <w:widowControl w:val="0"/>
      <w:shd w:val="clear" w:color="auto" w:fill="FFFFFF"/>
      <w:spacing w:before="540" w:after="120" w:line="0" w:lineRule="atLeast"/>
      <w:outlineLvl w:val="1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27">
    <w:name w:val="Колонтитул (2)_"/>
    <w:link w:val="28"/>
    <w:semiHidden/>
    <w:locked/>
    <w:rsid w:val="00DE337A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28">
    <w:name w:val="Колонтитул (2)"/>
    <w:basedOn w:val="a"/>
    <w:link w:val="27"/>
    <w:semiHidden/>
    <w:rsid w:val="00DE337A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z w:val="18"/>
      <w:szCs w:val="18"/>
      <w:lang w:eastAsia="en-US"/>
    </w:rPr>
  </w:style>
  <w:style w:type="character" w:customStyle="1" w:styleId="7">
    <w:name w:val="Основной текст (7)_"/>
    <w:link w:val="70"/>
    <w:semiHidden/>
    <w:locked/>
    <w:rsid w:val="00DE337A"/>
    <w:rPr>
      <w:rFonts w:ascii="Franklin Gothic Medium" w:eastAsia="Franklin Gothic Medium" w:hAnsi="Franklin Gothic Medium" w:cs="Franklin Gothic Medium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DE337A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29">
    <w:name w:val="Подпись к картинке (2)_"/>
    <w:link w:val="2a"/>
    <w:semiHidden/>
    <w:locked/>
    <w:rsid w:val="00DE337A"/>
    <w:rPr>
      <w:b/>
      <w:bCs/>
      <w:sz w:val="21"/>
      <w:szCs w:val="21"/>
      <w:shd w:val="clear" w:color="auto" w:fill="FFFFFF"/>
    </w:rPr>
  </w:style>
  <w:style w:type="paragraph" w:customStyle="1" w:styleId="2a">
    <w:name w:val="Подпись к картинке (2)"/>
    <w:basedOn w:val="a"/>
    <w:link w:val="29"/>
    <w:semiHidden/>
    <w:rsid w:val="00DE337A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37">
    <w:name w:val="Подпись к картинке (3)_"/>
    <w:link w:val="38"/>
    <w:semiHidden/>
    <w:locked/>
    <w:rsid w:val="00DE337A"/>
    <w:rPr>
      <w:b/>
      <w:bCs/>
      <w:shd w:val="clear" w:color="auto" w:fill="FFFFFF"/>
    </w:rPr>
  </w:style>
  <w:style w:type="paragraph" w:customStyle="1" w:styleId="38">
    <w:name w:val="Подпись к картинке (3)"/>
    <w:basedOn w:val="a"/>
    <w:link w:val="37"/>
    <w:semiHidden/>
    <w:rsid w:val="00DE337A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1">
    <w:name w:val="Основной текст (6)_"/>
    <w:link w:val="62"/>
    <w:semiHidden/>
    <w:locked/>
    <w:rsid w:val="00DE337A"/>
    <w:rPr>
      <w:rFonts w:ascii="Arial Narrow" w:eastAsia="Arial Narrow" w:hAnsi="Arial Narrow" w:cs="Arial Narrow"/>
      <w:sz w:val="9"/>
      <w:szCs w:val="9"/>
      <w:shd w:val="clear" w:color="auto" w:fill="FFFFFF"/>
    </w:rPr>
  </w:style>
  <w:style w:type="paragraph" w:customStyle="1" w:styleId="62">
    <w:name w:val="Основной текст (6)"/>
    <w:basedOn w:val="a"/>
    <w:link w:val="61"/>
    <w:semiHidden/>
    <w:rsid w:val="00DE337A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  <w:lang w:eastAsia="en-US"/>
    </w:rPr>
  </w:style>
  <w:style w:type="character" w:customStyle="1" w:styleId="af5">
    <w:name w:val="Колонтитул_"/>
    <w:link w:val="af6"/>
    <w:semiHidden/>
    <w:locked/>
    <w:rsid w:val="00DE337A"/>
    <w:rPr>
      <w:sz w:val="10"/>
      <w:szCs w:val="10"/>
      <w:shd w:val="clear" w:color="auto" w:fill="FFFFFF"/>
    </w:rPr>
  </w:style>
  <w:style w:type="paragraph" w:customStyle="1" w:styleId="af6">
    <w:name w:val="Колонтитул"/>
    <w:basedOn w:val="a"/>
    <w:link w:val="af5"/>
    <w:semiHidden/>
    <w:rsid w:val="00DE337A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character" w:customStyle="1" w:styleId="Georgia">
    <w:name w:val="Основной текст + Georgia"/>
    <w:aliases w:val="10 pt,Не полужирный,Основной текст (4) + 12 pt,Масштаб 33%"/>
    <w:rsid w:val="00DE337A"/>
    <w:rPr>
      <w:rFonts w:ascii="Georgia" w:hAnsi="Georgia" w:cs="Georgia" w:hint="default"/>
      <w:b/>
      <w:bCs/>
      <w:strike w:val="0"/>
      <w:dstrike w:val="0"/>
      <w:sz w:val="20"/>
      <w:szCs w:val="20"/>
      <w:u w:val="none"/>
      <w:effect w:val="none"/>
      <w:lang w:val="x-none" w:eastAsia="x-none" w:bidi="ar-SA"/>
    </w:rPr>
  </w:style>
  <w:style w:type="character" w:customStyle="1" w:styleId="100">
    <w:name w:val="Основной текст + 10"/>
    <w:aliases w:val="5 pt"/>
    <w:rsid w:val="00DE337A"/>
    <w:rPr>
      <w:rFonts w:ascii="Courier New" w:eastAsia="Courier New" w:hAnsi="Courier New" w:cs="Courier New" w:hint="default"/>
      <w:sz w:val="21"/>
      <w:szCs w:val="21"/>
      <w:lang w:val="ru-RU" w:eastAsia="ru-RU" w:bidi="ar-SA"/>
    </w:rPr>
  </w:style>
  <w:style w:type="character" w:customStyle="1" w:styleId="42">
    <w:name w:val="Знак4"/>
    <w:rsid w:val="00DE337A"/>
    <w:rPr>
      <w:sz w:val="24"/>
      <w:szCs w:val="24"/>
      <w:lang w:val="ru-RU" w:eastAsia="ru-RU" w:bidi="ar-SA"/>
    </w:rPr>
  </w:style>
  <w:style w:type="character" w:customStyle="1" w:styleId="71">
    <w:name w:val="Знак7"/>
    <w:rsid w:val="00DE337A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apple-style-span">
    <w:name w:val="apple-style-span"/>
    <w:rsid w:val="00DE337A"/>
    <w:rPr>
      <w:rFonts w:ascii="Times New Roman" w:hAnsi="Times New Roman" w:cs="Times New Roman" w:hint="default"/>
    </w:rPr>
  </w:style>
  <w:style w:type="character" w:customStyle="1" w:styleId="14">
    <w:name w:val="Знак1 Знак Знак"/>
    <w:locked/>
    <w:rsid w:val="00DE337A"/>
    <w:rPr>
      <w:sz w:val="24"/>
      <w:szCs w:val="24"/>
      <w:lang w:val="x-none" w:eastAsia="x-none" w:bidi="ar-SA"/>
    </w:rPr>
  </w:style>
  <w:style w:type="character" w:customStyle="1" w:styleId="211pt">
    <w:name w:val="Основной текст (2) + 11 pt"/>
    <w:aliases w:val="Полужирный"/>
    <w:rsid w:val="00DE337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3">
    <w:name w:val="Основной текст (4)"/>
    <w:rsid w:val="00DE337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character" w:customStyle="1" w:styleId="40pt">
    <w:name w:val="Основной текст (4) + Интервал 0 pt"/>
    <w:rsid w:val="00DE337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CordiaUPC">
    <w:name w:val="Основной текст (2) + CordiaUPC"/>
    <w:aliases w:val="16 pt,Курсив"/>
    <w:rsid w:val="00DE337A"/>
    <w:rPr>
      <w:rFonts w:ascii="CordiaUPC" w:eastAsia="CordiaUPC" w:hAnsi="CordiaUPC" w:cs="CordiaUPC" w:hint="default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2020-05-21T12:35:00Z</cp:lastPrinted>
  <dcterms:created xsi:type="dcterms:W3CDTF">2020-05-29T10:20:00Z</dcterms:created>
  <dcterms:modified xsi:type="dcterms:W3CDTF">2020-05-29T10:25:00Z</dcterms:modified>
</cp:coreProperties>
</file>