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AB" w:rsidRPr="00EE2EAB" w:rsidRDefault="00EE2EAB" w:rsidP="00EE2E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</w:t>
      </w:r>
      <w:r w:rsidRPr="00EE2EAB">
        <w:rPr>
          <w:rFonts w:ascii="Times New Roman" w:hAnsi="Times New Roman" w:cs="Times New Roman"/>
          <w:sz w:val="24"/>
          <w:szCs w:val="24"/>
        </w:rPr>
        <w:t>Приложение к аукционной документации</w:t>
      </w:r>
    </w:p>
    <w:p w:rsidR="00EE2EAB" w:rsidRPr="00EE2EAB" w:rsidRDefault="00EE2EAB" w:rsidP="006730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0653" w:rsidRDefault="00EF0653" w:rsidP="006730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841182" w:rsidRDefault="00EF0653" w:rsidP="006730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893BC4">
        <w:rPr>
          <w:rFonts w:ascii="Times New Roman" w:hAnsi="Times New Roman" w:cs="Times New Roman"/>
          <w:b/>
          <w:sz w:val="28"/>
          <w:szCs w:val="28"/>
        </w:rPr>
        <w:t xml:space="preserve"> торгов в форме открытого по составу участников аукциона</w:t>
      </w:r>
    </w:p>
    <w:p w:rsidR="002B0B39" w:rsidRDefault="00841182" w:rsidP="006730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продаже </w:t>
      </w:r>
      <w:r w:rsidR="009929EA">
        <w:rPr>
          <w:rFonts w:ascii="Times New Roman" w:hAnsi="Times New Roman" w:cs="Times New Roman"/>
          <w:b/>
          <w:sz w:val="28"/>
          <w:szCs w:val="28"/>
        </w:rPr>
        <w:t>земельн</w:t>
      </w:r>
      <w:r w:rsidR="00D43CBE">
        <w:rPr>
          <w:rFonts w:ascii="Times New Roman" w:hAnsi="Times New Roman" w:cs="Times New Roman"/>
          <w:b/>
          <w:sz w:val="28"/>
          <w:szCs w:val="28"/>
        </w:rPr>
        <w:t>ого</w:t>
      </w:r>
      <w:r w:rsidR="009929EA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D43CBE">
        <w:rPr>
          <w:rFonts w:ascii="Times New Roman" w:hAnsi="Times New Roman" w:cs="Times New Roman"/>
          <w:b/>
          <w:sz w:val="28"/>
          <w:szCs w:val="28"/>
        </w:rPr>
        <w:t>а</w:t>
      </w:r>
      <w:r w:rsidR="00EF06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29EA" w:rsidRPr="009929EA">
        <w:rPr>
          <w:rFonts w:ascii="Times New Roman" w:hAnsi="Times New Roman" w:cs="Times New Roman"/>
          <w:b/>
          <w:sz w:val="28"/>
        </w:rPr>
        <w:t>с кадастровым номер</w:t>
      </w:r>
      <w:r w:rsidR="00D43CBE">
        <w:rPr>
          <w:rFonts w:ascii="Times New Roman" w:hAnsi="Times New Roman" w:cs="Times New Roman"/>
          <w:b/>
          <w:sz w:val="28"/>
        </w:rPr>
        <w:t>о</w:t>
      </w:r>
      <w:r w:rsidR="009929EA" w:rsidRPr="009929EA">
        <w:rPr>
          <w:rFonts w:ascii="Times New Roman" w:hAnsi="Times New Roman" w:cs="Times New Roman"/>
          <w:b/>
          <w:sz w:val="28"/>
        </w:rPr>
        <w:t xml:space="preserve">м </w:t>
      </w:r>
      <w:r w:rsidR="007F4E39" w:rsidRPr="007F4E39">
        <w:rPr>
          <w:rFonts w:ascii="Times New Roman" w:hAnsi="Times New Roman" w:cs="Times New Roman"/>
          <w:b/>
          <w:sz w:val="28"/>
          <w:szCs w:val="28"/>
        </w:rPr>
        <w:t>43:13:</w:t>
      </w:r>
      <w:r>
        <w:rPr>
          <w:rFonts w:ascii="Times New Roman" w:hAnsi="Times New Roman" w:cs="Times New Roman"/>
          <w:b/>
          <w:sz w:val="28"/>
          <w:szCs w:val="28"/>
        </w:rPr>
        <w:t>322103</w:t>
      </w:r>
      <w:r w:rsidR="007F4E39" w:rsidRPr="007F4E39">
        <w:rPr>
          <w:rFonts w:ascii="Times New Roman" w:hAnsi="Times New Roman" w:cs="Times New Roman"/>
          <w:b/>
          <w:sz w:val="28"/>
          <w:szCs w:val="28"/>
        </w:rPr>
        <w:t>:</w:t>
      </w:r>
      <w:r w:rsidR="004E2E88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D43CBE" w:rsidRPr="007F4E39" w:rsidRDefault="00D43CBE" w:rsidP="00841182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2B0B39" w:rsidRDefault="00EF0653" w:rsidP="002B0B39">
      <w:pPr>
        <w:pStyle w:val="NormalWeb"/>
        <w:spacing w:before="0" w:after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Уполномоченный орган и организатор аукциона</w:t>
      </w:r>
    </w:p>
    <w:p w:rsidR="002B0B39" w:rsidRDefault="002B0B39">
      <w:pPr>
        <w:pStyle w:val="NormalWeb"/>
        <w:spacing w:before="0" w:after="0"/>
        <w:ind w:firstLine="709"/>
        <w:jc w:val="both"/>
        <w:rPr>
          <w:sz w:val="28"/>
          <w:szCs w:val="28"/>
        </w:rPr>
      </w:pPr>
    </w:p>
    <w:p w:rsidR="00EF0653" w:rsidRDefault="002B0B39" w:rsidP="002B0B39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F0653">
        <w:rPr>
          <w:sz w:val="28"/>
          <w:szCs w:val="28"/>
        </w:rPr>
        <w:t xml:space="preserve">дминистрация Котельничского района Кировской области, </w:t>
      </w:r>
      <w:r w:rsidR="00C679CD">
        <w:rPr>
          <w:color w:val="000000"/>
          <w:sz w:val="28"/>
          <w:szCs w:val="28"/>
        </w:rPr>
        <w:t xml:space="preserve">почтовый адрес: </w:t>
      </w:r>
      <w:r w:rsidR="00EF0653">
        <w:rPr>
          <w:color w:val="000000"/>
          <w:sz w:val="28"/>
          <w:szCs w:val="28"/>
        </w:rPr>
        <w:t xml:space="preserve">612600, Кировская область, </w:t>
      </w:r>
      <w:proofErr w:type="gramStart"/>
      <w:r w:rsidR="00EF0653">
        <w:rPr>
          <w:color w:val="000000"/>
          <w:sz w:val="28"/>
          <w:szCs w:val="28"/>
        </w:rPr>
        <w:t>г</w:t>
      </w:r>
      <w:proofErr w:type="gramEnd"/>
      <w:r w:rsidR="00EF0653">
        <w:rPr>
          <w:color w:val="000000"/>
          <w:sz w:val="28"/>
          <w:szCs w:val="28"/>
        </w:rPr>
        <w:t>. Котельнич, ул. Карла Маркса, д. 16;</w:t>
      </w:r>
    </w:p>
    <w:p w:rsidR="00EF0653" w:rsidRDefault="00EF0653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проведении открытого аукциона </w:t>
      </w:r>
      <w:r w:rsidR="001B4E39">
        <w:rPr>
          <w:rFonts w:ascii="Times New Roman" w:hAnsi="Times New Roman" w:cs="Times New Roman"/>
          <w:sz w:val="28"/>
          <w:szCs w:val="28"/>
        </w:rPr>
        <w:t xml:space="preserve">по </w:t>
      </w:r>
      <w:r w:rsidR="00A759C8">
        <w:rPr>
          <w:rFonts w:ascii="Times New Roman" w:hAnsi="Times New Roman" w:cs="Times New Roman"/>
          <w:sz w:val="28"/>
          <w:szCs w:val="28"/>
        </w:rPr>
        <w:t xml:space="preserve"> </w:t>
      </w:r>
      <w:r w:rsidR="00841182">
        <w:rPr>
          <w:rFonts w:ascii="Times New Roman" w:hAnsi="Times New Roman" w:cs="Times New Roman"/>
          <w:sz w:val="28"/>
          <w:szCs w:val="28"/>
        </w:rPr>
        <w:t>продаже</w:t>
      </w:r>
      <w:r w:rsidR="00FC1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</w:t>
      </w:r>
      <w:r w:rsidR="00D43CB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43C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 w:rsidR="00F043AF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D43CBE">
        <w:rPr>
          <w:rFonts w:ascii="Times New Roman" w:hAnsi="Times New Roman" w:cs="Times New Roman"/>
          <w:sz w:val="28"/>
          <w:szCs w:val="28"/>
        </w:rPr>
        <w:t>о</w:t>
      </w:r>
      <w:r w:rsidR="00F043AF">
        <w:rPr>
          <w:rFonts w:ascii="Times New Roman" w:hAnsi="Times New Roman" w:cs="Times New Roman"/>
          <w:sz w:val="28"/>
          <w:szCs w:val="28"/>
        </w:rPr>
        <w:t>м</w:t>
      </w:r>
      <w:r w:rsidR="00D43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C1543" w:rsidRPr="00FC1543">
        <w:rPr>
          <w:rFonts w:ascii="Times New Roman" w:hAnsi="Times New Roman" w:cs="Times New Roman"/>
          <w:sz w:val="28"/>
          <w:szCs w:val="28"/>
        </w:rPr>
        <w:t>43:13:</w:t>
      </w:r>
      <w:r w:rsidR="00841182">
        <w:rPr>
          <w:rFonts w:ascii="Times New Roman" w:hAnsi="Times New Roman" w:cs="Times New Roman"/>
          <w:sz w:val="28"/>
          <w:szCs w:val="28"/>
        </w:rPr>
        <w:t>322103</w:t>
      </w:r>
      <w:r w:rsidR="00FC1543" w:rsidRPr="00FC1543">
        <w:rPr>
          <w:rFonts w:ascii="Times New Roman" w:hAnsi="Times New Roman" w:cs="Times New Roman"/>
          <w:sz w:val="28"/>
          <w:szCs w:val="28"/>
        </w:rPr>
        <w:t>:</w:t>
      </w:r>
      <w:r w:rsidR="009C7A4C">
        <w:rPr>
          <w:rFonts w:ascii="Times New Roman" w:hAnsi="Times New Roman" w:cs="Times New Roman"/>
          <w:sz w:val="28"/>
          <w:szCs w:val="28"/>
        </w:rPr>
        <w:t>1</w:t>
      </w:r>
      <w:r w:rsidR="0016253D">
        <w:rPr>
          <w:rFonts w:ascii="Times New Roman" w:hAnsi="Times New Roman" w:cs="Times New Roman"/>
          <w:sz w:val="28"/>
          <w:szCs w:val="28"/>
        </w:rPr>
        <w:t>7</w:t>
      </w:r>
      <w:r w:rsidR="00841182">
        <w:rPr>
          <w:rFonts w:ascii="Times New Roman" w:hAnsi="Times New Roman" w:cs="Times New Roman"/>
          <w:sz w:val="28"/>
          <w:szCs w:val="28"/>
        </w:rPr>
        <w:t>3</w:t>
      </w:r>
      <w:r w:rsidR="00D43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размещено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сайте администрации </w:t>
      </w:r>
      <w:r w:rsidR="00FC1543">
        <w:rPr>
          <w:rFonts w:ascii="Times New Roman" w:hAnsi="Times New Roman" w:cs="Times New Roman"/>
          <w:color w:val="000000"/>
          <w:sz w:val="28"/>
          <w:szCs w:val="28"/>
        </w:rPr>
        <w:t xml:space="preserve">Котельничского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 Кировской области в сети «Интернет»: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6" w:history="1">
        <w:r w:rsidRPr="00FF4474">
          <w:rPr>
            <w:rStyle w:val="a4"/>
            <w:rFonts w:ascii="Times New Roman" w:hAnsi="Times New Roman" w:cs="Times New Roman"/>
            <w:sz w:val="28"/>
            <w:szCs w:val="28"/>
          </w:rPr>
          <w:t>http://www.kotelnich-msu.ru</w:t>
        </w:r>
      </w:hyperlink>
      <w:r w:rsidRPr="00FF447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и на сайт</w:t>
      </w:r>
      <w:r w:rsidR="0098603C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7" w:history="1">
        <w:r w:rsidRPr="00FF4474">
          <w:rPr>
            <w:rStyle w:val="a4"/>
            <w:rFonts w:ascii="Times New Roman" w:hAnsi="Times New Roman" w:cs="Times New Roman"/>
            <w:sz w:val="28"/>
            <w:szCs w:val="28"/>
          </w:rPr>
          <w:t>www.torgi.gov.ru</w:t>
        </w:r>
      </w:hyperlink>
      <w:r w:rsidRPr="00FF447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0653" w:rsidRDefault="00EF0653">
      <w:pPr>
        <w:pStyle w:val="western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телефон: 8/83342/ 4-09-91, 4-11-36</w:t>
      </w:r>
      <w:r w:rsidR="0098603C">
        <w:rPr>
          <w:color w:val="000000"/>
          <w:sz w:val="28"/>
          <w:szCs w:val="28"/>
        </w:rPr>
        <w:t>, 4-16-37</w:t>
      </w:r>
    </w:p>
    <w:p w:rsidR="00EF0653" w:rsidRDefault="00EF0653">
      <w:pPr>
        <w:pStyle w:val="western"/>
        <w:spacing w:before="0" w:after="0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адрес электронной почты:</w:t>
      </w:r>
      <w:r>
        <w:rPr>
          <w:rStyle w:val="apple-converted-space"/>
          <w:color w:val="000000"/>
          <w:sz w:val="28"/>
          <w:szCs w:val="28"/>
        </w:rPr>
        <w:t> </w:t>
      </w:r>
      <w:hyperlink r:id="rId8" w:history="1">
        <w:r w:rsidR="00D840E3" w:rsidRPr="00175329">
          <w:rPr>
            <w:rStyle w:val="a4"/>
            <w:sz w:val="28"/>
            <w:szCs w:val="28"/>
          </w:rPr>
          <w:t>kotel_ra</w:t>
        </w:r>
        <w:r w:rsidR="00D840E3" w:rsidRPr="00175329">
          <w:rPr>
            <w:rStyle w:val="a4"/>
            <w:sz w:val="28"/>
            <w:szCs w:val="28"/>
            <w:lang w:val="en-US"/>
          </w:rPr>
          <w:t>yim</w:t>
        </w:r>
        <w:r w:rsidR="00D840E3" w:rsidRPr="00175329">
          <w:rPr>
            <w:rStyle w:val="a4"/>
            <w:sz w:val="28"/>
            <w:szCs w:val="28"/>
          </w:rPr>
          <w:t>@mail.ru</w:t>
        </w:r>
      </w:hyperlink>
      <w:r>
        <w:rPr>
          <w:color w:val="000000"/>
          <w:sz w:val="28"/>
          <w:szCs w:val="28"/>
        </w:rPr>
        <w:t>;</w:t>
      </w:r>
    </w:p>
    <w:p w:rsidR="002B0B39" w:rsidRDefault="002B0B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B39" w:rsidRDefault="00EF0653" w:rsidP="002B0B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решения упо</w:t>
      </w:r>
      <w:r w:rsidR="0049393D">
        <w:rPr>
          <w:rFonts w:ascii="Times New Roman" w:hAnsi="Times New Roman" w:cs="Times New Roman"/>
          <w:b/>
          <w:sz w:val="28"/>
          <w:szCs w:val="28"/>
        </w:rPr>
        <w:t>лномоченного органа о проведен</w:t>
      </w:r>
      <w:proofErr w:type="gramStart"/>
      <w:r w:rsidR="0049393D">
        <w:rPr>
          <w:rFonts w:ascii="Times New Roman" w:hAnsi="Times New Roman" w:cs="Times New Roman"/>
          <w:b/>
          <w:sz w:val="28"/>
          <w:szCs w:val="28"/>
        </w:rPr>
        <w:t>ии</w:t>
      </w:r>
      <w:r>
        <w:rPr>
          <w:rFonts w:ascii="Times New Roman" w:hAnsi="Times New Roman" w:cs="Times New Roman"/>
          <w:b/>
          <w:sz w:val="28"/>
          <w:szCs w:val="28"/>
        </w:rPr>
        <w:t xml:space="preserve"> ау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кциона</w:t>
      </w:r>
    </w:p>
    <w:p w:rsidR="002B0B39" w:rsidRDefault="002B0B39" w:rsidP="002B0B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B0B39" w:rsidRPr="00C679CD" w:rsidRDefault="008668A6" w:rsidP="00C679CD">
      <w:pPr>
        <w:shd w:val="clear" w:color="auto" w:fill="FFFFFF"/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Распоряжение</w:t>
      </w:r>
      <w:r w:rsidR="00EF065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Котельничского района Кировской обл</w:t>
      </w:r>
      <w:r w:rsidR="00EF06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асти от</w:t>
      </w:r>
      <w:r w:rsidR="002A5D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6A4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841182" w:rsidRPr="0067308F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315CED" w:rsidRPr="0067308F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204361" w:rsidRPr="0067308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C7A4C" w:rsidRPr="0067308F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841182" w:rsidRPr="0067308F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67308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  <w:r w:rsidRPr="0067308F">
        <w:rPr>
          <w:rFonts w:ascii="Times New Roman" w:hAnsi="Times New Roman" w:cs="Times New Roman"/>
          <w:sz w:val="28"/>
          <w:szCs w:val="28"/>
          <w:shd w:val="clear" w:color="auto" w:fill="FFFFFF"/>
        </w:rPr>
        <w:t>202</w:t>
      </w:r>
      <w:r w:rsidR="0016253D" w:rsidRPr="0067308F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315CE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254532" w:rsidRPr="00315CED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C01B8A" w:rsidRPr="00315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308F">
        <w:rPr>
          <w:rFonts w:ascii="Times New Roman" w:hAnsi="Times New Roman" w:cs="Times New Roman"/>
          <w:sz w:val="28"/>
          <w:szCs w:val="28"/>
          <w:shd w:val="clear" w:color="auto" w:fill="FFFFFF"/>
        </w:rPr>
        <w:t>339</w:t>
      </w:r>
      <w:r w:rsidR="00315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4532" w:rsidRPr="00315CED">
        <w:rPr>
          <w:rFonts w:ascii="Times New Roman" w:hAnsi="Times New Roman" w:cs="Times New Roman"/>
          <w:sz w:val="28"/>
          <w:szCs w:val="28"/>
        </w:rPr>
        <w:t>«</w:t>
      </w:r>
      <w:r w:rsidR="00254532" w:rsidRPr="006E615F">
        <w:rPr>
          <w:rFonts w:ascii="Times New Roman" w:hAnsi="Times New Roman" w:cs="Times New Roman"/>
          <w:sz w:val="28"/>
          <w:szCs w:val="28"/>
        </w:rPr>
        <w:t>О</w:t>
      </w:r>
      <w:r w:rsidR="00254532" w:rsidRPr="00254532"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="00254532" w:rsidRPr="00254532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торгов в форме открытого по составу участников</w:t>
      </w:r>
      <w:r w:rsidR="00254532" w:rsidRPr="00254532">
        <w:rPr>
          <w:rFonts w:ascii="Times New Roman" w:hAnsi="Times New Roman" w:cs="Times New Roman"/>
          <w:sz w:val="28"/>
          <w:szCs w:val="28"/>
        </w:rPr>
        <w:t xml:space="preserve"> аукциона </w:t>
      </w:r>
      <w:r w:rsidR="00841182">
        <w:rPr>
          <w:rFonts w:ascii="Times New Roman" w:hAnsi="Times New Roman" w:cs="Times New Roman"/>
          <w:sz w:val="28"/>
          <w:szCs w:val="28"/>
        </w:rPr>
        <w:t xml:space="preserve">по продаже </w:t>
      </w:r>
      <w:r w:rsidR="00254532" w:rsidRPr="00254532">
        <w:rPr>
          <w:rFonts w:ascii="Times New Roman" w:hAnsi="Times New Roman" w:cs="Times New Roman"/>
          <w:sz w:val="28"/>
          <w:szCs w:val="28"/>
        </w:rPr>
        <w:t>земельн</w:t>
      </w:r>
      <w:r w:rsidR="00D43CBE">
        <w:rPr>
          <w:rFonts w:ascii="Times New Roman" w:hAnsi="Times New Roman" w:cs="Times New Roman"/>
          <w:sz w:val="28"/>
          <w:szCs w:val="28"/>
        </w:rPr>
        <w:t>ого</w:t>
      </w:r>
      <w:r w:rsidR="00254532" w:rsidRPr="0025453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43CBE">
        <w:rPr>
          <w:rFonts w:ascii="Times New Roman" w:hAnsi="Times New Roman" w:cs="Times New Roman"/>
          <w:sz w:val="28"/>
          <w:szCs w:val="28"/>
        </w:rPr>
        <w:t>а</w:t>
      </w:r>
      <w:r w:rsidR="00254532" w:rsidRPr="00254532">
        <w:rPr>
          <w:rFonts w:ascii="Times New Roman" w:hAnsi="Times New Roman" w:cs="Times New Roman"/>
          <w:sz w:val="28"/>
          <w:szCs w:val="28"/>
        </w:rPr>
        <w:t xml:space="preserve"> с кадастровым номер</w:t>
      </w:r>
      <w:r w:rsidR="00D43CBE">
        <w:rPr>
          <w:rFonts w:ascii="Times New Roman" w:hAnsi="Times New Roman" w:cs="Times New Roman"/>
          <w:sz w:val="28"/>
          <w:szCs w:val="28"/>
        </w:rPr>
        <w:t>о</w:t>
      </w:r>
      <w:r w:rsidR="00254532" w:rsidRPr="00254532">
        <w:rPr>
          <w:rFonts w:ascii="Times New Roman" w:hAnsi="Times New Roman" w:cs="Times New Roman"/>
          <w:sz w:val="28"/>
          <w:szCs w:val="28"/>
        </w:rPr>
        <w:t>м 43:</w:t>
      </w:r>
      <w:r w:rsidR="00367826">
        <w:rPr>
          <w:rFonts w:ascii="Times New Roman" w:hAnsi="Times New Roman" w:cs="Times New Roman"/>
          <w:sz w:val="28"/>
          <w:szCs w:val="28"/>
        </w:rPr>
        <w:t>13:</w:t>
      </w:r>
      <w:r w:rsidR="006C69F4">
        <w:rPr>
          <w:rFonts w:ascii="Times New Roman" w:hAnsi="Times New Roman" w:cs="Times New Roman"/>
          <w:sz w:val="28"/>
          <w:szCs w:val="28"/>
        </w:rPr>
        <w:t>322103</w:t>
      </w:r>
      <w:r w:rsidR="00367826">
        <w:rPr>
          <w:rFonts w:ascii="Times New Roman" w:hAnsi="Times New Roman" w:cs="Times New Roman"/>
          <w:sz w:val="28"/>
          <w:szCs w:val="28"/>
        </w:rPr>
        <w:t>:</w:t>
      </w:r>
      <w:r w:rsidR="009C7A4C">
        <w:rPr>
          <w:rFonts w:ascii="Times New Roman" w:hAnsi="Times New Roman" w:cs="Times New Roman"/>
          <w:sz w:val="28"/>
          <w:szCs w:val="28"/>
        </w:rPr>
        <w:t>17</w:t>
      </w:r>
      <w:r w:rsidR="006C69F4">
        <w:rPr>
          <w:rFonts w:ascii="Times New Roman" w:hAnsi="Times New Roman" w:cs="Times New Roman"/>
          <w:sz w:val="28"/>
          <w:szCs w:val="28"/>
        </w:rPr>
        <w:t>3</w:t>
      </w:r>
      <w:r w:rsidR="00254532" w:rsidRPr="00254532">
        <w:rPr>
          <w:rFonts w:ascii="Times New Roman" w:hAnsi="Times New Roman" w:cs="Times New Roman"/>
          <w:sz w:val="28"/>
          <w:szCs w:val="28"/>
        </w:rPr>
        <w:t>»</w:t>
      </w:r>
    </w:p>
    <w:p w:rsidR="00254532" w:rsidRDefault="00254532" w:rsidP="002545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0B39" w:rsidRDefault="00EF0653" w:rsidP="002B0B3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Место, дата и время проведения аукциона</w:t>
      </w:r>
    </w:p>
    <w:p w:rsidR="002B0B39" w:rsidRDefault="002B0B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1510B" w:rsidRDefault="002B0B39" w:rsidP="002310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EF06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укцион будет проводиться в здании администрации Котельничского района </w:t>
      </w:r>
    </w:p>
    <w:p w:rsidR="00F24A0F" w:rsidRPr="00FC336D" w:rsidRDefault="00EF0653" w:rsidP="002310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Кировской области, расположенном по адресу: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612600, Кировская область, г. Котельнич, ул. Карла Маркса, д. 16, </w:t>
      </w:r>
      <w:r w:rsidR="00C679CD">
        <w:rPr>
          <w:rFonts w:ascii="Times New Roman" w:hAnsi="Times New Roman" w:cs="Times New Roman"/>
          <w:color w:val="000000"/>
          <w:sz w:val="28"/>
          <w:szCs w:val="28"/>
        </w:rPr>
        <w:t>актовый зал</w:t>
      </w:r>
      <w:r w:rsidRPr="002A5D6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17B97" w:rsidRPr="00FC336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C336D" w:rsidRPr="00FC336D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8D5FB8" w:rsidRPr="00FC33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69F4" w:rsidRPr="00FC336D">
        <w:rPr>
          <w:rFonts w:ascii="Times New Roman" w:hAnsi="Times New Roman" w:cs="Times New Roman"/>
          <w:b/>
          <w:bCs/>
          <w:sz w:val="28"/>
          <w:szCs w:val="28"/>
        </w:rPr>
        <w:t>янва</w:t>
      </w:r>
      <w:r w:rsidR="008D5FB8" w:rsidRPr="00FC336D">
        <w:rPr>
          <w:rFonts w:ascii="Times New Roman" w:hAnsi="Times New Roman" w:cs="Times New Roman"/>
          <w:b/>
          <w:bCs/>
          <w:sz w:val="28"/>
          <w:szCs w:val="28"/>
        </w:rPr>
        <w:t>ря</w:t>
      </w:r>
      <w:r w:rsidR="00B9189C" w:rsidRPr="00FC33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646D" w:rsidRPr="00FC336D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6C69F4" w:rsidRPr="00FC336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D7CD4" w:rsidRPr="00FC33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336D">
        <w:rPr>
          <w:rFonts w:ascii="Times New Roman" w:hAnsi="Times New Roman" w:cs="Times New Roman"/>
          <w:b/>
          <w:bCs/>
          <w:sz w:val="28"/>
          <w:szCs w:val="28"/>
        </w:rPr>
        <w:t xml:space="preserve">года </w:t>
      </w:r>
      <w:r w:rsidRPr="00FC336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</w:t>
      </w:r>
      <w:r w:rsidR="009A618B" w:rsidRPr="00FC336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735D84" w:rsidRPr="00FC336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9</w:t>
      </w:r>
      <w:r w:rsidR="009A618B" w:rsidRPr="00FC336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часов 00 минут (по московскому времени)</w:t>
      </w:r>
      <w:r w:rsidR="0023100B" w:rsidRPr="00FC336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proofErr w:type="gramEnd"/>
    </w:p>
    <w:p w:rsidR="002B0B39" w:rsidRDefault="002B0B39" w:rsidP="00F24A0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F0653" w:rsidRDefault="00EF0653" w:rsidP="002B0B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Порядок проведения аукциона</w:t>
      </w:r>
    </w:p>
    <w:p w:rsidR="002B0B39" w:rsidRDefault="002B0B39" w:rsidP="002B0B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0653" w:rsidRDefault="00EF065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Аукцион проводится в указанном в извещении о проведени</w:t>
      </w:r>
      <w:r w:rsidR="0067212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аукциона месте, в соответствующи</w:t>
      </w:r>
      <w:r w:rsidR="0067212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день и час.</w:t>
      </w:r>
    </w:p>
    <w:p w:rsidR="00EF0653" w:rsidRDefault="00EF065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Аукцион начинается с оглашения аукционистом наименования, основных характеристик и начальной цены земельного участка, "шага аукциона" и порядка проведения аукциона.</w:t>
      </w:r>
    </w:p>
    <w:p w:rsidR="00EF0653" w:rsidRDefault="00EF065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аукциона выдаются пронумерованные карточки, которые они поднимают после оглашения аукционистом начальной цены и каждой очередной ц</w:t>
      </w:r>
      <w:r w:rsidR="009B5F60">
        <w:rPr>
          <w:rFonts w:ascii="Times New Roman" w:hAnsi="Times New Roman" w:cs="Times New Roman"/>
          <w:sz w:val="28"/>
          <w:szCs w:val="28"/>
        </w:rPr>
        <w:t xml:space="preserve">ены в случае, если готовы </w:t>
      </w:r>
      <w:r w:rsidR="00BE1AB8">
        <w:rPr>
          <w:rFonts w:ascii="Times New Roman" w:hAnsi="Times New Roman" w:cs="Times New Roman"/>
          <w:sz w:val="28"/>
          <w:szCs w:val="28"/>
        </w:rPr>
        <w:t>выкупить</w:t>
      </w:r>
      <w:r>
        <w:rPr>
          <w:rFonts w:ascii="Times New Roman" w:hAnsi="Times New Roman" w:cs="Times New Roman"/>
          <w:sz w:val="28"/>
          <w:szCs w:val="28"/>
        </w:rPr>
        <w:t xml:space="preserve"> земельный участок в соответствии с этой ценой.</w:t>
      </w:r>
    </w:p>
    <w:p w:rsidR="00EF0653" w:rsidRDefault="00EF065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карточки участника аукциона, который первым поднял карточку, и </w:t>
      </w:r>
      <w:r>
        <w:rPr>
          <w:rFonts w:ascii="Times New Roman" w:hAnsi="Times New Roman" w:cs="Times New Roman"/>
          <w:sz w:val="28"/>
          <w:szCs w:val="28"/>
        </w:rPr>
        <w:lastRenderedPageBreak/>
        <w:t>указывает на этого участника аукциона. Затем аукционист объявляет следующую цену в соответствии с "шагом аукциона".</w:t>
      </w:r>
    </w:p>
    <w:p w:rsidR="00EF0653" w:rsidRPr="00B10071" w:rsidRDefault="00EF065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071">
        <w:rPr>
          <w:rFonts w:ascii="Times New Roman" w:hAnsi="Times New Roman" w:cs="Times New Roman"/>
          <w:sz w:val="28"/>
          <w:szCs w:val="28"/>
        </w:rPr>
        <w:t>При отсутствии уча</w:t>
      </w:r>
      <w:r w:rsidR="009B5F60" w:rsidRPr="00B10071">
        <w:rPr>
          <w:rFonts w:ascii="Times New Roman" w:hAnsi="Times New Roman" w:cs="Times New Roman"/>
          <w:sz w:val="28"/>
          <w:szCs w:val="28"/>
        </w:rPr>
        <w:t xml:space="preserve">стников аукциона, готовых </w:t>
      </w:r>
      <w:r w:rsidR="00BE1AB8" w:rsidRPr="00B10071">
        <w:rPr>
          <w:rFonts w:ascii="Times New Roman" w:hAnsi="Times New Roman" w:cs="Times New Roman"/>
          <w:sz w:val="28"/>
          <w:szCs w:val="28"/>
        </w:rPr>
        <w:t>выкупить земел</w:t>
      </w:r>
      <w:r w:rsidR="009B5F60" w:rsidRPr="00B10071">
        <w:rPr>
          <w:rFonts w:ascii="Times New Roman" w:hAnsi="Times New Roman" w:cs="Times New Roman"/>
          <w:sz w:val="28"/>
          <w:szCs w:val="28"/>
        </w:rPr>
        <w:t>ьн</w:t>
      </w:r>
      <w:r w:rsidR="00BE1AB8" w:rsidRPr="00B10071">
        <w:rPr>
          <w:rFonts w:ascii="Times New Roman" w:hAnsi="Times New Roman" w:cs="Times New Roman"/>
          <w:sz w:val="28"/>
          <w:szCs w:val="28"/>
        </w:rPr>
        <w:t>ый</w:t>
      </w:r>
      <w:r w:rsidR="009B5F60" w:rsidRPr="00B10071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BE1AB8" w:rsidRPr="00B10071">
        <w:rPr>
          <w:rFonts w:ascii="Times New Roman" w:hAnsi="Times New Roman" w:cs="Times New Roman"/>
          <w:sz w:val="28"/>
          <w:szCs w:val="28"/>
        </w:rPr>
        <w:t>о</w:t>
      </w:r>
      <w:r w:rsidR="009B5F60" w:rsidRPr="00B10071">
        <w:rPr>
          <w:rFonts w:ascii="Times New Roman" w:hAnsi="Times New Roman" w:cs="Times New Roman"/>
          <w:sz w:val="28"/>
          <w:szCs w:val="28"/>
        </w:rPr>
        <w:t>к</w:t>
      </w:r>
      <w:r w:rsidRPr="00B10071">
        <w:rPr>
          <w:rFonts w:ascii="Times New Roman" w:hAnsi="Times New Roman" w:cs="Times New Roman"/>
          <w:sz w:val="28"/>
          <w:szCs w:val="28"/>
        </w:rPr>
        <w:t xml:space="preserve"> в соответствии с названной аукционистом ценой</w:t>
      </w:r>
      <w:r w:rsidR="009B5F60" w:rsidRPr="00B10071">
        <w:rPr>
          <w:rFonts w:ascii="Times New Roman" w:hAnsi="Times New Roman" w:cs="Times New Roman"/>
          <w:sz w:val="28"/>
          <w:szCs w:val="28"/>
        </w:rPr>
        <w:t xml:space="preserve"> </w:t>
      </w:r>
      <w:r w:rsidR="00BE1AB8" w:rsidRPr="00B10071">
        <w:rPr>
          <w:rFonts w:ascii="Times New Roman" w:hAnsi="Times New Roman" w:cs="Times New Roman"/>
          <w:sz w:val="28"/>
          <w:szCs w:val="28"/>
        </w:rPr>
        <w:t>кадастровой стоимости</w:t>
      </w:r>
      <w:r w:rsidRPr="00B10071">
        <w:rPr>
          <w:rFonts w:ascii="Times New Roman" w:hAnsi="Times New Roman" w:cs="Times New Roman"/>
          <w:sz w:val="28"/>
          <w:szCs w:val="28"/>
        </w:rPr>
        <w:t>, аукционист повторяет эту цену 3 (три) раза.</w:t>
      </w:r>
    </w:p>
    <w:p w:rsidR="00EF0653" w:rsidRPr="00B10071" w:rsidRDefault="00EF065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071">
        <w:rPr>
          <w:rFonts w:ascii="Times New Roman" w:hAnsi="Times New Roman" w:cs="Times New Roman"/>
          <w:sz w:val="28"/>
          <w:szCs w:val="28"/>
        </w:rPr>
        <w:t xml:space="preserve">Если после троекратного объявления очередной цены ни один из участников аукциона не поднял карточку, аукцион завершается. </w:t>
      </w:r>
    </w:p>
    <w:p w:rsidR="00EF0653" w:rsidRPr="00B10071" w:rsidRDefault="00EF0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071">
        <w:rPr>
          <w:rFonts w:ascii="Times New Roman" w:hAnsi="Times New Roman" w:cs="Times New Roman"/>
          <w:sz w:val="28"/>
          <w:szCs w:val="28"/>
        </w:rPr>
        <w:t>Победителем аукциона признается участник аукциона, предложивший</w:t>
      </w:r>
      <w:r w:rsidR="009B5F60" w:rsidRPr="00B10071">
        <w:rPr>
          <w:rFonts w:ascii="Times New Roman" w:hAnsi="Times New Roman" w:cs="Times New Roman"/>
          <w:sz w:val="28"/>
          <w:szCs w:val="28"/>
        </w:rPr>
        <w:t xml:space="preserve"> наибольш</w:t>
      </w:r>
      <w:r w:rsidR="00941E03" w:rsidRPr="00B10071">
        <w:rPr>
          <w:rFonts w:ascii="Times New Roman" w:hAnsi="Times New Roman" w:cs="Times New Roman"/>
          <w:sz w:val="28"/>
          <w:szCs w:val="28"/>
        </w:rPr>
        <w:t>ую</w:t>
      </w:r>
      <w:r w:rsidR="00BE1AB8" w:rsidRPr="00B10071">
        <w:rPr>
          <w:rFonts w:ascii="Times New Roman" w:hAnsi="Times New Roman" w:cs="Times New Roman"/>
          <w:sz w:val="28"/>
          <w:szCs w:val="28"/>
        </w:rPr>
        <w:t xml:space="preserve"> цен</w:t>
      </w:r>
      <w:r w:rsidR="00941E03" w:rsidRPr="00B10071">
        <w:rPr>
          <w:rFonts w:ascii="Times New Roman" w:hAnsi="Times New Roman" w:cs="Times New Roman"/>
          <w:sz w:val="28"/>
          <w:szCs w:val="28"/>
        </w:rPr>
        <w:t>у</w:t>
      </w:r>
      <w:r w:rsidR="005F15B3" w:rsidRPr="00B10071">
        <w:rPr>
          <w:rFonts w:ascii="Times New Roman" w:hAnsi="Times New Roman" w:cs="Times New Roman"/>
          <w:sz w:val="28"/>
          <w:szCs w:val="28"/>
        </w:rPr>
        <w:t xml:space="preserve"> за</w:t>
      </w:r>
      <w:r w:rsidR="009B5F60" w:rsidRPr="00B10071">
        <w:rPr>
          <w:rFonts w:ascii="Times New Roman" w:hAnsi="Times New Roman" w:cs="Times New Roman"/>
          <w:sz w:val="28"/>
          <w:szCs w:val="28"/>
        </w:rPr>
        <w:t xml:space="preserve"> </w:t>
      </w:r>
      <w:r w:rsidRPr="00B10071">
        <w:rPr>
          <w:rFonts w:ascii="Times New Roman" w:hAnsi="Times New Roman" w:cs="Times New Roman"/>
          <w:sz w:val="28"/>
          <w:szCs w:val="28"/>
        </w:rPr>
        <w:t>земельн</w:t>
      </w:r>
      <w:r w:rsidR="005F15B3" w:rsidRPr="00B10071">
        <w:rPr>
          <w:rFonts w:ascii="Times New Roman" w:hAnsi="Times New Roman" w:cs="Times New Roman"/>
          <w:sz w:val="28"/>
          <w:szCs w:val="28"/>
        </w:rPr>
        <w:t>ый</w:t>
      </w:r>
      <w:r w:rsidRPr="00B10071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5F15B3" w:rsidRPr="00B10071">
        <w:rPr>
          <w:rFonts w:ascii="Times New Roman" w:hAnsi="Times New Roman" w:cs="Times New Roman"/>
          <w:sz w:val="28"/>
          <w:szCs w:val="28"/>
        </w:rPr>
        <w:t>о</w:t>
      </w:r>
      <w:r w:rsidR="001302B2" w:rsidRPr="00B10071">
        <w:rPr>
          <w:rFonts w:ascii="Times New Roman" w:hAnsi="Times New Roman" w:cs="Times New Roman"/>
          <w:sz w:val="28"/>
          <w:szCs w:val="28"/>
        </w:rPr>
        <w:t>к</w:t>
      </w:r>
      <w:r w:rsidRPr="00B10071">
        <w:rPr>
          <w:rFonts w:ascii="Times New Roman" w:hAnsi="Times New Roman" w:cs="Times New Roman"/>
          <w:sz w:val="28"/>
          <w:szCs w:val="28"/>
        </w:rPr>
        <w:t>.</w:t>
      </w:r>
    </w:p>
    <w:p w:rsidR="00EF0653" w:rsidRPr="00B10071" w:rsidRDefault="001302B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071">
        <w:rPr>
          <w:rFonts w:ascii="Times New Roman" w:hAnsi="Times New Roman" w:cs="Times New Roman"/>
          <w:sz w:val="28"/>
          <w:szCs w:val="28"/>
        </w:rPr>
        <w:t>По завершению</w:t>
      </w:r>
      <w:r w:rsidR="00EF0653" w:rsidRPr="00B10071">
        <w:rPr>
          <w:rFonts w:ascii="Times New Roman" w:hAnsi="Times New Roman" w:cs="Times New Roman"/>
          <w:sz w:val="28"/>
          <w:szCs w:val="28"/>
        </w:rPr>
        <w:t xml:space="preserve"> </w:t>
      </w:r>
      <w:r w:rsidR="009B5F60" w:rsidRPr="00B10071">
        <w:rPr>
          <w:rFonts w:ascii="Times New Roman" w:hAnsi="Times New Roman" w:cs="Times New Roman"/>
          <w:sz w:val="28"/>
          <w:szCs w:val="28"/>
        </w:rPr>
        <w:t xml:space="preserve">аукциона аукционист объявляет о </w:t>
      </w:r>
      <w:r w:rsidR="00BE1AB8" w:rsidRPr="00B10071">
        <w:rPr>
          <w:rFonts w:ascii="Times New Roman" w:hAnsi="Times New Roman" w:cs="Times New Roman"/>
          <w:sz w:val="28"/>
          <w:szCs w:val="28"/>
        </w:rPr>
        <w:t>выкупе</w:t>
      </w:r>
      <w:r w:rsidR="009B5F60" w:rsidRPr="00B10071">
        <w:rPr>
          <w:rFonts w:ascii="Times New Roman" w:hAnsi="Times New Roman" w:cs="Times New Roman"/>
          <w:sz w:val="28"/>
          <w:szCs w:val="28"/>
        </w:rPr>
        <w:t xml:space="preserve"> </w:t>
      </w:r>
      <w:r w:rsidR="00EF0653" w:rsidRPr="00B10071">
        <w:rPr>
          <w:rFonts w:ascii="Times New Roman" w:hAnsi="Times New Roman" w:cs="Times New Roman"/>
          <w:sz w:val="28"/>
          <w:szCs w:val="28"/>
        </w:rPr>
        <w:t>земельн</w:t>
      </w:r>
      <w:r w:rsidR="00FF4474" w:rsidRPr="00B10071">
        <w:rPr>
          <w:rFonts w:ascii="Times New Roman" w:hAnsi="Times New Roman" w:cs="Times New Roman"/>
          <w:sz w:val="28"/>
          <w:szCs w:val="28"/>
        </w:rPr>
        <w:t>ого</w:t>
      </w:r>
      <w:r w:rsidR="00EF0653" w:rsidRPr="00B1007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F4474" w:rsidRPr="00B10071">
        <w:rPr>
          <w:rFonts w:ascii="Times New Roman" w:hAnsi="Times New Roman" w:cs="Times New Roman"/>
          <w:sz w:val="28"/>
          <w:szCs w:val="28"/>
        </w:rPr>
        <w:t>а</w:t>
      </w:r>
      <w:r w:rsidR="00EF0653" w:rsidRPr="00B10071">
        <w:rPr>
          <w:rFonts w:ascii="Times New Roman" w:hAnsi="Times New Roman" w:cs="Times New Roman"/>
          <w:sz w:val="28"/>
          <w:szCs w:val="28"/>
        </w:rPr>
        <w:t xml:space="preserve">, называет </w:t>
      </w:r>
      <w:r w:rsidR="009B5F60" w:rsidRPr="00B10071">
        <w:rPr>
          <w:rFonts w:ascii="Times New Roman" w:hAnsi="Times New Roman" w:cs="Times New Roman"/>
          <w:sz w:val="28"/>
          <w:szCs w:val="28"/>
        </w:rPr>
        <w:t>размер</w:t>
      </w:r>
      <w:r w:rsidR="00FF4474" w:rsidRPr="00B10071">
        <w:rPr>
          <w:rFonts w:ascii="Times New Roman" w:hAnsi="Times New Roman" w:cs="Times New Roman"/>
          <w:sz w:val="28"/>
          <w:szCs w:val="28"/>
        </w:rPr>
        <w:t xml:space="preserve"> </w:t>
      </w:r>
      <w:r w:rsidR="00BE1AB8" w:rsidRPr="00B10071">
        <w:rPr>
          <w:rFonts w:ascii="Times New Roman" w:hAnsi="Times New Roman" w:cs="Times New Roman"/>
          <w:sz w:val="28"/>
          <w:szCs w:val="28"/>
        </w:rPr>
        <w:t>выкупа</w:t>
      </w:r>
      <w:r w:rsidR="009B5F60" w:rsidRPr="00B10071">
        <w:rPr>
          <w:rFonts w:ascii="Times New Roman" w:hAnsi="Times New Roman" w:cs="Times New Roman"/>
          <w:sz w:val="28"/>
          <w:szCs w:val="28"/>
        </w:rPr>
        <w:t xml:space="preserve"> </w:t>
      </w:r>
      <w:r w:rsidR="00EF0653" w:rsidRPr="00B10071">
        <w:rPr>
          <w:rFonts w:ascii="Times New Roman" w:hAnsi="Times New Roman" w:cs="Times New Roman"/>
          <w:sz w:val="28"/>
          <w:szCs w:val="28"/>
        </w:rPr>
        <w:t>участ</w:t>
      </w:r>
      <w:r w:rsidRPr="00B10071">
        <w:rPr>
          <w:rFonts w:ascii="Times New Roman" w:hAnsi="Times New Roman" w:cs="Times New Roman"/>
          <w:sz w:val="28"/>
          <w:szCs w:val="28"/>
        </w:rPr>
        <w:t>ка</w:t>
      </w:r>
      <w:r w:rsidR="00EF0653" w:rsidRPr="00B10071">
        <w:rPr>
          <w:rFonts w:ascii="Times New Roman" w:hAnsi="Times New Roman" w:cs="Times New Roman"/>
          <w:sz w:val="28"/>
          <w:szCs w:val="28"/>
        </w:rPr>
        <w:t xml:space="preserve"> и номер карточки победителя аукциона.</w:t>
      </w:r>
    </w:p>
    <w:p w:rsidR="00EF0653" w:rsidRDefault="00EF0653">
      <w:pPr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B10071">
        <w:rPr>
          <w:rFonts w:ascii="Times New Roman" w:hAnsi="Times New Roman" w:cs="Times New Roman"/>
          <w:sz w:val="28"/>
          <w:szCs w:val="28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BE1AB8" w:rsidRPr="00B10071">
        <w:rPr>
          <w:rFonts w:ascii="Times New Roman" w:hAnsi="Times New Roman" w:cs="Times New Roman"/>
          <w:sz w:val="28"/>
          <w:szCs w:val="28"/>
        </w:rPr>
        <w:t>купли-продажи</w:t>
      </w:r>
      <w:r w:rsidR="000155E8" w:rsidRPr="00B10071">
        <w:rPr>
          <w:rFonts w:ascii="Times New Roman" w:hAnsi="Times New Roman" w:cs="Times New Roman"/>
          <w:sz w:val="28"/>
          <w:szCs w:val="28"/>
        </w:rPr>
        <w:t xml:space="preserve"> </w:t>
      </w:r>
      <w:r w:rsidRPr="00B10071">
        <w:rPr>
          <w:rFonts w:ascii="Times New Roman" w:hAnsi="Times New Roman" w:cs="Times New Roman"/>
          <w:sz w:val="28"/>
          <w:szCs w:val="28"/>
        </w:rPr>
        <w:t>земельного участка в десятидневный срок со дня составления протокола о результа</w:t>
      </w:r>
      <w:r w:rsidR="00FF4474" w:rsidRPr="00B10071">
        <w:rPr>
          <w:rFonts w:ascii="Times New Roman" w:hAnsi="Times New Roman" w:cs="Times New Roman"/>
          <w:sz w:val="28"/>
          <w:szCs w:val="28"/>
        </w:rPr>
        <w:t xml:space="preserve">тах аукциона. </w:t>
      </w:r>
      <w:proofErr w:type="gramStart"/>
      <w:r w:rsidR="00FF4474" w:rsidRPr="00B10071">
        <w:rPr>
          <w:rFonts w:ascii="Times New Roman" w:hAnsi="Times New Roman" w:cs="Times New Roman"/>
          <w:sz w:val="28"/>
          <w:szCs w:val="28"/>
        </w:rPr>
        <w:t xml:space="preserve">При этом договор </w:t>
      </w:r>
      <w:r w:rsidR="00941E03" w:rsidRPr="00B10071">
        <w:rPr>
          <w:rFonts w:ascii="Times New Roman" w:hAnsi="Times New Roman" w:cs="Times New Roman"/>
          <w:sz w:val="28"/>
          <w:szCs w:val="28"/>
        </w:rPr>
        <w:t xml:space="preserve">купли-продажи </w:t>
      </w:r>
      <w:r w:rsidRPr="00B10071">
        <w:rPr>
          <w:rFonts w:ascii="Times New Roman" w:hAnsi="Times New Roman" w:cs="Times New Roman"/>
          <w:sz w:val="28"/>
          <w:szCs w:val="28"/>
        </w:rPr>
        <w:t>земельн</w:t>
      </w:r>
      <w:r w:rsidR="00FF4474" w:rsidRPr="00B10071">
        <w:rPr>
          <w:rFonts w:ascii="Times New Roman" w:hAnsi="Times New Roman" w:cs="Times New Roman"/>
          <w:sz w:val="28"/>
          <w:szCs w:val="28"/>
        </w:rPr>
        <w:t>ого</w:t>
      </w:r>
      <w:r w:rsidRPr="00B10071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FF4474" w:rsidRPr="00B10071">
        <w:rPr>
          <w:rFonts w:ascii="Times New Roman" w:hAnsi="Times New Roman" w:cs="Times New Roman"/>
          <w:sz w:val="28"/>
          <w:szCs w:val="28"/>
        </w:rPr>
        <w:t>ка</w:t>
      </w:r>
      <w:r w:rsidR="009B5F60" w:rsidRPr="00B10071">
        <w:rPr>
          <w:rFonts w:ascii="Times New Roman" w:hAnsi="Times New Roman" w:cs="Times New Roman"/>
          <w:sz w:val="28"/>
          <w:szCs w:val="28"/>
        </w:rPr>
        <w:t xml:space="preserve"> заключается с размером </w:t>
      </w:r>
      <w:r w:rsidR="00980F16" w:rsidRPr="00B10071">
        <w:rPr>
          <w:rFonts w:ascii="Times New Roman" w:hAnsi="Times New Roman" w:cs="Times New Roman"/>
          <w:sz w:val="28"/>
          <w:szCs w:val="28"/>
        </w:rPr>
        <w:t>выкупной цены</w:t>
      </w:r>
      <w:r w:rsidRPr="00B10071">
        <w:rPr>
          <w:rFonts w:ascii="Times New Roman" w:hAnsi="Times New Roman" w:cs="Times New Roman"/>
          <w:sz w:val="28"/>
          <w:szCs w:val="28"/>
        </w:rPr>
        <w:t>, предложенной победителем аукциона, или в случае заключения указ</w:t>
      </w:r>
      <w:r w:rsidR="00FF4474" w:rsidRPr="00B10071">
        <w:rPr>
          <w:rFonts w:ascii="Times New Roman" w:hAnsi="Times New Roman" w:cs="Times New Roman"/>
          <w:sz w:val="28"/>
          <w:szCs w:val="28"/>
        </w:rPr>
        <w:t>анного</w:t>
      </w:r>
      <w:r w:rsidRPr="00B10071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FF4474" w:rsidRPr="00B10071">
        <w:rPr>
          <w:rFonts w:ascii="Times New Roman" w:hAnsi="Times New Roman" w:cs="Times New Roman"/>
          <w:sz w:val="28"/>
          <w:szCs w:val="28"/>
        </w:rPr>
        <w:t>а</w:t>
      </w:r>
      <w:r w:rsidRPr="00B10071">
        <w:rPr>
          <w:rFonts w:ascii="Times New Roman" w:hAnsi="Times New Roman" w:cs="Times New Roman"/>
          <w:sz w:val="28"/>
          <w:szCs w:val="28"/>
        </w:rPr>
        <w:t xml:space="preserve"> с единственным принявшим участие в аукционе его участником по начальной цене</w:t>
      </w:r>
      <w:r>
        <w:rPr>
          <w:rFonts w:ascii="Times New Roman" w:hAnsi="Times New Roman" w:cs="Times New Roman"/>
          <w:sz w:val="28"/>
          <w:szCs w:val="28"/>
        </w:rPr>
        <w:t xml:space="preserve"> предмета аукциона.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Не допускается заключение указанных договоров ранее</w:t>
      </w:r>
      <w:r w:rsidR="00735D84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EF0653" w:rsidRDefault="00EF0653">
      <w:pPr>
        <w:pStyle w:val="western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Организатор аукциона вправе отказаться от проведения аукциона. Извещение об отказе в проведен</w:t>
      </w:r>
      <w:proofErr w:type="gramStart"/>
      <w:r>
        <w:rPr>
          <w:color w:val="000000"/>
          <w:sz w:val="28"/>
          <w:szCs w:val="28"/>
        </w:rPr>
        <w:t>ии ау</w:t>
      </w:r>
      <w:proofErr w:type="gramEnd"/>
      <w:r>
        <w:rPr>
          <w:color w:val="000000"/>
          <w:sz w:val="28"/>
          <w:szCs w:val="28"/>
        </w:rPr>
        <w:t>кциона размещается на официальном сайте</w:t>
      </w:r>
      <w:r>
        <w:rPr>
          <w:rStyle w:val="apple-converted-space"/>
          <w:color w:val="000000"/>
          <w:sz w:val="28"/>
          <w:szCs w:val="28"/>
        </w:rPr>
        <w:t> </w:t>
      </w:r>
      <w:hyperlink r:id="rId9" w:history="1">
        <w:r w:rsidRPr="00FF4474">
          <w:rPr>
            <w:rStyle w:val="a4"/>
            <w:sz w:val="28"/>
            <w:szCs w:val="28"/>
          </w:rPr>
          <w:t>www.torgi.gov.ru</w:t>
        </w:r>
      </w:hyperlink>
      <w:r>
        <w:rPr>
          <w:color w:val="000000"/>
          <w:sz w:val="28"/>
          <w:szCs w:val="28"/>
        </w:rPr>
        <w:t>, и на официальном сайте администрации Котельничского района Кировской области</w:t>
      </w:r>
      <w:r>
        <w:rPr>
          <w:rStyle w:val="apple-converted-space"/>
          <w:color w:val="000000"/>
          <w:sz w:val="28"/>
          <w:szCs w:val="28"/>
        </w:rPr>
        <w:t> </w:t>
      </w:r>
      <w:hyperlink r:id="rId10" w:history="1">
        <w:r w:rsidRPr="00FF4474">
          <w:rPr>
            <w:rStyle w:val="a4"/>
            <w:sz w:val="28"/>
            <w:szCs w:val="28"/>
          </w:rPr>
          <w:t>http://www.kotelnich-msu.ru</w:t>
        </w:r>
      </w:hyperlink>
      <w:r w:rsidRPr="00FF4474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>
        <w:rPr>
          <w:color w:val="000000"/>
          <w:sz w:val="28"/>
          <w:szCs w:val="28"/>
        </w:rPr>
        <w:t>ии ау</w:t>
      </w:r>
      <w:proofErr w:type="gramEnd"/>
      <w:r>
        <w:rPr>
          <w:color w:val="000000"/>
          <w:sz w:val="28"/>
          <w:szCs w:val="28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3646F6" w:rsidRDefault="003646F6" w:rsidP="002B0B3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F0653" w:rsidRDefault="00EF0653" w:rsidP="002B0B39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Предмет аукциона</w:t>
      </w:r>
    </w:p>
    <w:p w:rsidR="00EF0653" w:rsidRDefault="00EF0653">
      <w:pPr>
        <w:spacing w:after="0" w:line="240" w:lineRule="auto"/>
        <w:ind w:firstLine="709"/>
        <w:jc w:val="both"/>
      </w:pPr>
    </w:p>
    <w:p w:rsidR="00EF0653" w:rsidRDefault="00EF06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ЛОТ № 1.</w:t>
      </w:r>
    </w:p>
    <w:p w:rsidR="009A618B" w:rsidRDefault="009A61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07E4" w:rsidRPr="003646F6" w:rsidRDefault="00735D84" w:rsidP="003646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9A61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часов 00 минут (по моско</w:t>
      </w:r>
      <w:r w:rsidR="003646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вскому времени)</w:t>
      </w:r>
    </w:p>
    <w:p w:rsidR="00EF0653" w:rsidRDefault="00EF0653" w:rsidP="00B0307B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с </w:t>
      </w:r>
      <w:r w:rsidR="00AE5BD7">
        <w:rPr>
          <w:rFonts w:ascii="Times New Roman" w:hAnsi="Times New Roman" w:cs="Times New Roman"/>
          <w:sz w:val="28"/>
          <w:szCs w:val="28"/>
        </w:rPr>
        <w:t>кадастровым номером 43:13:</w:t>
      </w:r>
      <w:r w:rsidR="00980F16">
        <w:rPr>
          <w:rFonts w:ascii="Times New Roman" w:hAnsi="Times New Roman" w:cs="Times New Roman"/>
          <w:sz w:val="28"/>
          <w:szCs w:val="28"/>
        </w:rPr>
        <w:t>322103</w:t>
      </w:r>
      <w:r w:rsidR="00AE5BD7">
        <w:rPr>
          <w:rFonts w:ascii="Times New Roman" w:hAnsi="Times New Roman" w:cs="Times New Roman"/>
          <w:sz w:val="28"/>
          <w:szCs w:val="28"/>
        </w:rPr>
        <w:t>:</w:t>
      </w:r>
      <w:r w:rsidR="009C7A4C">
        <w:rPr>
          <w:rFonts w:ascii="Times New Roman" w:hAnsi="Times New Roman" w:cs="Times New Roman"/>
          <w:sz w:val="28"/>
          <w:szCs w:val="28"/>
        </w:rPr>
        <w:t>17</w:t>
      </w:r>
      <w:r w:rsidR="00803CEA">
        <w:rPr>
          <w:rFonts w:ascii="Times New Roman" w:hAnsi="Times New Roman" w:cs="Times New Roman"/>
          <w:sz w:val="28"/>
          <w:szCs w:val="28"/>
        </w:rPr>
        <w:t>3</w:t>
      </w:r>
      <w:r w:rsidR="0023100B">
        <w:rPr>
          <w:rFonts w:ascii="Times New Roman" w:hAnsi="Times New Roman" w:cs="Times New Roman"/>
          <w:sz w:val="28"/>
          <w:szCs w:val="28"/>
        </w:rPr>
        <w:t xml:space="preserve">, </w:t>
      </w:r>
      <w:r w:rsidR="00AE5BD7">
        <w:rPr>
          <w:rFonts w:ascii="Times New Roman" w:hAnsi="Times New Roman" w:cs="Times New Roman"/>
          <w:sz w:val="28"/>
          <w:szCs w:val="28"/>
        </w:rPr>
        <w:t xml:space="preserve">права на земельный участок: не </w:t>
      </w:r>
      <w:r>
        <w:rPr>
          <w:rFonts w:ascii="Times New Roman" w:hAnsi="Times New Roman" w:cs="Times New Roman"/>
          <w:sz w:val="28"/>
          <w:szCs w:val="28"/>
        </w:rPr>
        <w:t>разграниченная государственная собственность, местоположение земельного участка: Кировск</w:t>
      </w:r>
      <w:r w:rsidR="00AE5BD7">
        <w:rPr>
          <w:rFonts w:ascii="Times New Roman" w:hAnsi="Times New Roman" w:cs="Times New Roman"/>
          <w:sz w:val="28"/>
          <w:szCs w:val="28"/>
        </w:rPr>
        <w:t>ая обл</w:t>
      </w:r>
      <w:r w:rsidR="009C7A4C">
        <w:rPr>
          <w:rFonts w:ascii="Times New Roman" w:hAnsi="Times New Roman" w:cs="Times New Roman"/>
          <w:sz w:val="28"/>
          <w:szCs w:val="28"/>
        </w:rPr>
        <w:t>.</w:t>
      </w:r>
      <w:r w:rsidR="00AE5BD7">
        <w:rPr>
          <w:rFonts w:ascii="Times New Roman" w:hAnsi="Times New Roman" w:cs="Times New Roman"/>
          <w:sz w:val="28"/>
          <w:szCs w:val="28"/>
        </w:rPr>
        <w:t>, Котельничский р</w:t>
      </w:r>
      <w:r w:rsidR="009C7A4C">
        <w:rPr>
          <w:rFonts w:ascii="Times New Roman" w:hAnsi="Times New Roman" w:cs="Times New Roman"/>
          <w:sz w:val="28"/>
          <w:szCs w:val="28"/>
        </w:rPr>
        <w:t>-</w:t>
      </w:r>
      <w:r w:rsidR="00AE5BD7">
        <w:rPr>
          <w:rFonts w:ascii="Times New Roman" w:hAnsi="Times New Roman" w:cs="Times New Roman"/>
          <w:sz w:val="28"/>
          <w:szCs w:val="28"/>
        </w:rPr>
        <w:t xml:space="preserve">н, </w:t>
      </w:r>
      <w:r w:rsidR="009C7A4C">
        <w:rPr>
          <w:rFonts w:ascii="Times New Roman" w:hAnsi="Times New Roman" w:cs="Times New Roman"/>
          <w:sz w:val="28"/>
          <w:szCs w:val="28"/>
        </w:rPr>
        <w:t xml:space="preserve">                              д. </w:t>
      </w:r>
      <w:r w:rsidR="00803CEA">
        <w:rPr>
          <w:rFonts w:ascii="Times New Roman" w:hAnsi="Times New Roman" w:cs="Times New Roman"/>
          <w:sz w:val="28"/>
          <w:szCs w:val="28"/>
        </w:rPr>
        <w:t>Наймушины</w:t>
      </w:r>
      <w:r w:rsidR="00A5128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803CEA">
        <w:rPr>
          <w:rFonts w:ascii="Times New Roman" w:hAnsi="Times New Roman" w:cs="Times New Roman"/>
          <w:sz w:val="28"/>
          <w:szCs w:val="28"/>
        </w:rPr>
        <w:t>3</w:t>
      </w:r>
      <w:r w:rsidR="009C7A4C">
        <w:rPr>
          <w:rFonts w:ascii="Times New Roman" w:hAnsi="Times New Roman" w:cs="Times New Roman"/>
          <w:sz w:val="28"/>
          <w:szCs w:val="28"/>
        </w:rPr>
        <w:t>10</w:t>
      </w:r>
      <w:r w:rsidR="00AE5BD7">
        <w:rPr>
          <w:rFonts w:ascii="Times New Roman" w:hAnsi="Times New Roman" w:cs="Times New Roman"/>
          <w:sz w:val="28"/>
          <w:szCs w:val="28"/>
        </w:rPr>
        <w:t xml:space="preserve"> </w:t>
      </w:r>
      <w:r w:rsidR="0023100B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23100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310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категория земель – </w:t>
      </w:r>
      <w:r w:rsidR="007D10F1" w:rsidRPr="007D10F1">
        <w:rPr>
          <w:rFonts w:ascii="Times New Roman" w:eastAsia="Times New Roman" w:hAnsi="Times New Roman" w:cs="Lucida Sans Unicode"/>
          <w:kern w:val="0"/>
          <w:sz w:val="28"/>
          <w:szCs w:val="20"/>
          <w:lang w:eastAsia="ar-SA"/>
        </w:rPr>
        <w:t xml:space="preserve">земли </w:t>
      </w:r>
      <w:r w:rsidR="009C7A4C">
        <w:rPr>
          <w:rFonts w:ascii="Times New Roman" w:eastAsia="Times New Roman" w:hAnsi="Times New Roman" w:cs="Lucida Sans Unicode"/>
          <w:kern w:val="0"/>
          <w:sz w:val="28"/>
          <w:szCs w:val="20"/>
          <w:lang w:eastAsia="ar-SA"/>
        </w:rPr>
        <w:t>населенных пунктов</w:t>
      </w:r>
      <w:r w:rsidR="00AE5B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разрешенное использование –</w:t>
      </w:r>
      <w:r w:rsidR="00AE5BD7">
        <w:rPr>
          <w:rFonts w:ascii="Times New Roman" w:hAnsi="Times New Roman" w:cs="Times New Roman"/>
          <w:sz w:val="28"/>
          <w:szCs w:val="28"/>
        </w:rPr>
        <w:t xml:space="preserve"> </w:t>
      </w:r>
      <w:r w:rsidR="00C17B97">
        <w:rPr>
          <w:rFonts w:ascii="Times New Roman" w:hAnsi="Times New Roman" w:cs="Times New Roman"/>
          <w:sz w:val="28"/>
          <w:szCs w:val="28"/>
        </w:rPr>
        <w:t>об</w:t>
      </w:r>
      <w:r w:rsidR="00803CEA">
        <w:rPr>
          <w:rFonts w:ascii="Times New Roman" w:hAnsi="Times New Roman" w:cs="Times New Roman"/>
          <w:sz w:val="28"/>
          <w:szCs w:val="28"/>
        </w:rPr>
        <w:t>щественное питание</w:t>
      </w:r>
      <w:r w:rsidR="002310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обременения и</w:t>
      </w:r>
      <w:r w:rsidR="007D1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ограничения на земельный участок с кадастровым номером </w:t>
      </w:r>
      <w:r w:rsidR="00A3318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66967">
        <w:rPr>
          <w:rFonts w:ascii="Times New Roman" w:hAnsi="Times New Roman" w:cs="Times New Roman"/>
          <w:sz w:val="28"/>
          <w:szCs w:val="28"/>
        </w:rPr>
        <w:t xml:space="preserve">43:13:322103:173 </w:t>
      </w:r>
      <w:r>
        <w:rPr>
          <w:rFonts w:ascii="Times New Roman" w:hAnsi="Times New Roman" w:cs="Times New Roman"/>
          <w:sz w:val="28"/>
          <w:szCs w:val="28"/>
        </w:rPr>
        <w:t>отсутствуют, участок свободен от прав третьих лиц, объек</w:t>
      </w:r>
      <w:r w:rsidR="00915DEE">
        <w:rPr>
          <w:rFonts w:ascii="Times New Roman" w:hAnsi="Times New Roman" w:cs="Times New Roman"/>
          <w:sz w:val="28"/>
          <w:szCs w:val="28"/>
        </w:rPr>
        <w:t>тов капитального строительства.</w:t>
      </w:r>
    </w:p>
    <w:p w:rsidR="009F2481" w:rsidRDefault="009F2481" w:rsidP="009F2481">
      <w:pPr>
        <w:shd w:val="clear" w:color="auto" w:fill="FFFFFF"/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</w:t>
      </w:r>
    </w:p>
    <w:p w:rsidR="009F2481" w:rsidRDefault="009F2481" w:rsidP="009F2481">
      <w:pPr>
        <w:shd w:val="clear" w:color="auto" w:fill="FFFFFF"/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</w:t>
      </w:r>
      <w:r w:rsidRPr="00825B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Максимально и (или) минимально допустимые параметры разрешенного строительства объектов капитального строительства:</w:t>
      </w:r>
    </w:p>
    <w:p w:rsidR="00CF0933" w:rsidRPr="003123B1" w:rsidRDefault="009F2481" w:rsidP="00CF0933">
      <w:pPr>
        <w:shd w:val="clear" w:color="auto" w:fill="FFFFFF"/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         </w:t>
      </w:r>
      <w:proofErr w:type="gramStart"/>
      <w:r w:rsidR="00CF0933" w:rsidRPr="00312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Установлены территориальной зоной </w:t>
      </w:r>
      <w:r w:rsidR="00B80898" w:rsidRPr="003123B1">
        <w:rPr>
          <w:rFonts w:ascii="Times New Roman" w:hAnsi="Times New Roman" w:cs="Times New Roman"/>
          <w:sz w:val="28"/>
          <w:szCs w:val="28"/>
          <w:shd w:val="clear" w:color="auto" w:fill="FFFFFF"/>
        </w:rPr>
        <w:t>ОД</w:t>
      </w:r>
      <w:r w:rsidR="00CF0933" w:rsidRPr="003123B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B80898" w:rsidRPr="003123B1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CF0933" w:rsidRPr="00312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«зона </w:t>
      </w:r>
      <w:r w:rsidR="003123B1" w:rsidRPr="003123B1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объектов общественно-делового назначения</w:t>
      </w:r>
      <w:r w:rsidR="00CF0933" w:rsidRPr="00312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определенной Правилами землепользования и застройки территории </w:t>
      </w:r>
      <w:r w:rsidR="003123B1" w:rsidRPr="003123B1">
        <w:rPr>
          <w:rFonts w:ascii="Times New Roman" w:hAnsi="Times New Roman" w:cs="Times New Roman"/>
          <w:sz w:val="28"/>
          <w:szCs w:val="28"/>
          <w:shd w:val="clear" w:color="auto" w:fill="FFFFFF"/>
        </w:rPr>
        <w:t>Биртяевскоо</w:t>
      </w:r>
      <w:r w:rsidR="00CF0933" w:rsidRPr="00312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сельского поселения Котельничского муниципального района Кировской области, утвержденными </w:t>
      </w:r>
      <w:r w:rsidR="003123B1" w:rsidRPr="003123B1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администрации Биртяевского сельского поселения Котельничского района Кировской области</w:t>
      </w:r>
      <w:r w:rsidR="00CF0933" w:rsidRPr="00312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 w:rsidR="003123B1" w:rsidRPr="003123B1">
        <w:rPr>
          <w:rFonts w:ascii="Times New Roman" w:hAnsi="Times New Roman" w:cs="Times New Roman"/>
          <w:sz w:val="28"/>
          <w:szCs w:val="28"/>
          <w:shd w:val="clear" w:color="auto" w:fill="FFFFFF"/>
        </w:rPr>
        <w:t>04.08</w:t>
      </w:r>
      <w:r w:rsidR="00CF0933" w:rsidRPr="003123B1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3123B1" w:rsidRPr="003123B1">
        <w:rPr>
          <w:rFonts w:ascii="Times New Roman" w:hAnsi="Times New Roman" w:cs="Times New Roman"/>
          <w:sz w:val="28"/>
          <w:szCs w:val="28"/>
          <w:shd w:val="clear" w:color="auto" w:fill="FFFFFF"/>
        </w:rPr>
        <w:t>21</w:t>
      </w:r>
      <w:r w:rsidR="00CF0933" w:rsidRPr="00312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</w:t>
      </w:r>
      <w:r w:rsidR="003123B1" w:rsidRPr="003123B1">
        <w:rPr>
          <w:rFonts w:ascii="Times New Roman" w:hAnsi="Times New Roman" w:cs="Times New Roman"/>
          <w:sz w:val="28"/>
          <w:szCs w:val="28"/>
          <w:shd w:val="clear" w:color="auto" w:fill="FFFFFF"/>
        </w:rPr>
        <w:t>8/1</w:t>
      </w:r>
      <w:r w:rsidR="00CF0933" w:rsidRPr="003123B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9F2481" w:rsidRPr="00803CEA" w:rsidRDefault="009F2481" w:rsidP="009F2481">
      <w:pPr>
        <w:shd w:val="clear" w:color="auto" w:fill="FFFFFF"/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C17B97" w:rsidRPr="00842696" w:rsidRDefault="00C17B97" w:rsidP="00C17B97">
      <w:pPr>
        <w:shd w:val="clear" w:color="auto" w:fill="FFFFFF"/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3CEA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        </w:t>
      </w:r>
      <w:r w:rsidRPr="008426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Сведения о технических условиях подключения</w:t>
      </w:r>
      <w:r w:rsidR="00F42782" w:rsidRPr="00842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C17B97" w:rsidRPr="00842696" w:rsidRDefault="00C17B97" w:rsidP="00C17B97">
      <w:pPr>
        <w:shd w:val="clear" w:color="auto" w:fill="FFFFFF"/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2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8426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Водоснабжение, теплоснабжение и водоотведение: </w:t>
      </w:r>
      <w:bookmarkStart w:id="0" w:name="_Hlk90559004"/>
      <w:r w:rsidRPr="00842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Письм</w:t>
      </w:r>
      <w:proofErr w:type="gramStart"/>
      <w:r w:rsidRPr="00842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r w:rsidR="00E34263" w:rsidRPr="00842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</w:t>
      </w:r>
      <w:r w:rsidR="00B67A84" w:rsidRPr="00842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E34263" w:rsidRPr="00842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</w:t>
      </w:r>
      <w:proofErr w:type="gramEnd"/>
      <w:r w:rsidR="009C1225" w:rsidRPr="00842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«Спицыно» </w:t>
      </w:r>
      <w:r w:rsidRPr="00842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183360" w:rsidRPr="00842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7D29C0" w:rsidRPr="00842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842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83360" w:rsidRPr="00842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7D29C0" w:rsidRPr="00842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842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.2021 № 1</w:t>
      </w:r>
      <w:r w:rsidR="007D29C0" w:rsidRPr="00842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183360" w:rsidRPr="00842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842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928B5" w:rsidRPr="00842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Pr="00842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земельно</w:t>
      </w:r>
      <w:r w:rsidR="006928B5" w:rsidRPr="00842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</w:t>
      </w:r>
      <w:r w:rsidRPr="00842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участк</w:t>
      </w:r>
      <w:r w:rsidR="006928B5" w:rsidRPr="00842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842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кадастровым номером 43:13:</w:t>
      </w:r>
      <w:r w:rsidR="007D29C0" w:rsidRPr="00842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322103</w:t>
      </w:r>
      <w:r w:rsidRPr="00842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:1</w:t>
      </w:r>
      <w:r w:rsidR="00183360" w:rsidRPr="00842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7D29C0" w:rsidRPr="00842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842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3360" w:rsidRPr="00842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отсутству</w:t>
      </w:r>
      <w:r w:rsidR="006928B5" w:rsidRPr="00842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183360" w:rsidRPr="00842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инженерно-техническое обеспечение подключения объектов к сетям </w:t>
      </w:r>
      <w:r w:rsidRPr="00842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теплоснабжения, водоснабжения</w:t>
      </w:r>
      <w:r w:rsidR="00183360" w:rsidRPr="00842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842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водоотведения</w:t>
      </w:r>
      <w:r w:rsidR="00CF0933" w:rsidRPr="00842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связи с их отсутствием</w:t>
      </w:r>
      <w:r w:rsidR="00183360" w:rsidRPr="00842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End w:id="0"/>
    </w:p>
    <w:p w:rsidR="007D29C0" w:rsidRPr="00842696" w:rsidRDefault="007D29C0" w:rsidP="00C17B97">
      <w:pPr>
        <w:shd w:val="clear" w:color="auto" w:fill="FFFFFF"/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2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Письмо администрации Биртяевского сельского поселения от 13.12.2021         № 225. По земельному участку с кадастровым номером 43:13:322103:173 отсутству</w:t>
      </w:r>
      <w:r w:rsidR="00842696" w:rsidRPr="00842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ют централизованные сети </w:t>
      </w:r>
      <w:r w:rsidRPr="00842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теплоснабжения, водоснабжения и водоотведения.</w:t>
      </w:r>
    </w:p>
    <w:p w:rsidR="00C17B97" w:rsidRPr="001B2D22" w:rsidRDefault="00C17B97" w:rsidP="00C17B97">
      <w:pPr>
        <w:shd w:val="clear" w:color="auto" w:fill="FFFFFF"/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2D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1B2D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Газ: </w:t>
      </w:r>
      <w:r w:rsidRPr="001B2D22">
        <w:rPr>
          <w:rFonts w:ascii="Times New Roman" w:hAnsi="Times New Roman" w:cs="Times New Roman"/>
          <w:sz w:val="28"/>
          <w:szCs w:val="28"/>
          <w:shd w:val="clear" w:color="auto" w:fill="FFFFFF"/>
        </w:rPr>
        <w:t>Письм</w:t>
      </w:r>
      <w:proofErr w:type="gramStart"/>
      <w:r w:rsidRPr="001B2D22">
        <w:rPr>
          <w:rFonts w:ascii="Times New Roman" w:hAnsi="Times New Roman" w:cs="Times New Roman"/>
          <w:sz w:val="28"/>
          <w:szCs w:val="28"/>
          <w:shd w:val="clear" w:color="auto" w:fill="FFFFFF"/>
        </w:rPr>
        <w:t>о ООО</w:t>
      </w:r>
      <w:proofErr w:type="gramEnd"/>
      <w:r w:rsidRPr="001B2D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«Газэнергосеть Киров» от </w:t>
      </w:r>
      <w:r w:rsidR="001B2D22" w:rsidRPr="001B2D22">
        <w:rPr>
          <w:rFonts w:ascii="Times New Roman" w:hAnsi="Times New Roman" w:cs="Times New Roman"/>
          <w:sz w:val="28"/>
          <w:szCs w:val="28"/>
          <w:shd w:val="clear" w:color="auto" w:fill="FFFFFF"/>
        </w:rPr>
        <w:t>17</w:t>
      </w:r>
      <w:r w:rsidRPr="001B2D2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83360" w:rsidRPr="001B2D2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1B2D22" w:rsidRPr="001B2D22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1B2D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.2021 № </w:t>
      </w:r>
      <w:r w:rsidR="00E34263" w:rsidRPr="001B2D2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1B2D22" w:rsidRPr="001B2D22">
        <w:rPr>
          <w:rFonts w:ascii="Times New Roman" w:hAnsi="Times New Roman" w:cs="Times New Roman"/>
          <w:sz w:val="28"/>
          <w:szCs w:val="28"/>
          <w:shd w:val="clear" w:color="auto" w:fill="FFFFFF"/>
        </w:rPr>
        <w:t>66</w:t>
      </w:r>
      <w:r w:rsidR="00E34263" w:rsidRPr="001B2D22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1B2D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связи с отсутствием сетей газораспределения сжиженного углеводородного газа (далее СУГ) техническая возможность подключения (технологического присоединения) объекта, расположенного по адресу: </w:t>
      </w:r>
      <w:proofErr w:type="gramStart"/>
      <w:r w:rsidR="008E09CF" w:rsidRPr="008E09CF">
        <w:rPr>
          <w:rFonts w:ascii="Times New Roman" w:hAnsi="Times New Roman" w:cs="Times New Roman"/>
          <w:sz w:val="28"/>
          <w:szCs w:val="28"/>
          <w:shd w:val="clear" w:color="auto" w:fill="FFFFFF"/>
        </w:rPr>
        <w:t>Кировская</w:t>
      </w:r>
      <w:proofErr w:type="gramEnd"/>
      <w:r w:rsidR="008E09CF" w:rsidRPr="008E09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обл., Котельничский р-н,                                 д. Наймушины,</w:t>
      </w:r>
      <w:r w:rsidRPr="001B2D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кадастровый номер земельного участка 43:13:</w:t>
      </w:r>
      <w:r w:rsidR="001B2D22" w:rsidRPr="001B2D22">
        <w:rPr>
          <w:rFonts w:ascii="Times New Roman" w:hAnsi="Times New Roman" w:cs="Times New Roman"/>
          <w:sz w:val="28"/>
          <w:szCs w:val="28"/>
          <w:shd w:val="clear" w:color="auto" w:fill="FFFFFF"/>
        </w:rPr>
        <w:t>322103</w:t>
      </w:r>
      <w:r w:rsidR="00E34263" w:rsidRPr="001B2D2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1B2D2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E34263" w:rsidRPr="001B2D22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1B2D22" w:rsidRPr="001B2D22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1B2D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отсутствует.</w:t>
      </w:r>
    </w:p>
    <w:p w:rsidR="00C17B97" w:rsidRPr="001B2D22" w:rsidRDefault="00C17B97" w:rsidP="009F2481">
      <w:pPr>
        <w:shd w:val="clear" w:color="auto" w:fill="FFFFFF"/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2D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Газоснабжение объекта возможно путем строительства индивидуального пополняемого источника газа – резервуарная установка СУГ, индивидуальная или групповая баллонная установка СУГ.</w:t>
      </w:r>
    </w:p>
    <w:p w:rsidR="00AE5BD7" w:rsidRPr="001B2D22" w:rsidRDefault="00AE5BD7">
      <w:pPr>
        <w:shd w:val="clear" w:color="auto" w:fill="FFFFFF"/>
        <w:tabs>
          <w:tab w:val="left" w:pos="9781"/>
        </w:tabs>
        <w:spacing w:after="0" w:line="240" w:lineRule="auto"/>
        <w:ind w:firstLine="709"/>
        <w:jc w:val="both"/>
        <w:rPr>
          <w:rFonts w:ascii="Arial" w:hAnsi="Arial" w:cs="Arial"/>
          <w:shd w:val="clear" w:color="auto" w:fill="FFFFFF"/>
        </w:rPr>
      </w:pPr>
    </w:p>
    <w:p w:rsidR="00565BBB" w:rsidRPr="00E64F3C" w:rsidRDefault="00E66F42" w:rsidP="00565BBB">
      <w:pPr>
        <w:shd w:val="clear" w:color="auto" w:fill="FFFFFF"/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B2D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</w:t>
      </w:r>
      <w:r w:rsidR="003D6601" w:rsidRPr="001B2D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gramStart"/>
      <w:r w:rsidR="00EF0653" w:rsidRPr="001B2D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Начальная цена предмета аукциона</w:t>
      </w:r>
      <w:r w:rsidR="00EF0653" w:rsidRPr="00E64F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123B1" w:rsidRPr="00E64F3C">
        <w:rPr>
          <w:rFonts w:ascii="Times New Roman" w:hAnsi="Times New Roman" w:cs="Times New Roman"/>
          <w:sz w:val="28"/>
          <w:szCs w:val="28"/>
        </w:rPr>
        <w:t>по продаже земельного участка</w:t>
      </w:r>
      <w:r w:rsidR="008D5FB8" w:rsidRPr="00E64F3C">
        <w:rPr>
          <w:rFonts w:ascii="Times New Roman" w:eastAsia="Times New Roman" w:hAnsi="Times New Roman" w:cs="Lucida Sans Unicode"/>
          <w:kern w:val="0"/>
          <w:sz w:val="28"/>
          <w:szCs w:val="20"/>
          <w:lang w:eastAsia="ar-SA"/>
        </w:rPr>
        <w:t xml:space="preserve"> определена </w:t>
      </w:r>
      <w:r w:rsidR="00E64F3C" w:rsidRPr="00E64F3C">
        <w:rPr>
          <w:rFonts w:ascii="Times New Roman" w:eastAsia="Times New Roman" w:hAnsi="Times New Roman" w:cs="Lucida Sans Unicode"/>
          <w:kern w:val="0"/>
          <w:sz w:val="28"/>
          <w:szCs w:val="20"/>
          <w:lang w:eastAsia="ar-SA"/>
        </w:rPr>
        <w:t>в соответствии с решением Котельничской районной Думы пятого созыва от 20.09.2017 № 118</w:t>
      </w:r>
      <w:r w:rsidR="00E64F3C" w:rsidRPr="00E64F3C">
        <w:rPr>
          <w:rFonts w:ascii="Times New Roman" w:eastAsia="Times New Roman" w:hAnsi="Times New Roman" w:cs="Lucida Sans Unicode"/>
          <w:bCs/>
          <w:kern w:val="0"/>
          <w:sz w:val="28"/>
          <w:szCs w:val="20"/>
          <w:lang w:eastAsia="ar-SA"/>
        </w:rPr>
        <w:t xml:space="preserve"> </w:t>
      </w:r>
      <w:r w:rsidR="00AF1CEE">
        <w:rPr>
          <w:rFonts w:ascii="Times New Roman" w:eastAsia="Times New Roman" w:hAnsi="Times New Roman" w:cs="Lucida Sans Unicode"/>
          <w:bCs/>
          <w:kern w:val="0"/>
          <w:sz w:val="28"/>
          <w:szCs w:val="20"/>
          <w:lang w:eastAsia="ar-SA"/>
        </w:rPr>
        <w:t xml:space="preserve">– в размере его кадастровой стоимости </w:t>
      </w:r>
      <w:r w:rsidR="00E64F3C" w:rsidRPr="00E64F3C">
        <w:rPr>
          <w:rFonts w:ascii="Times New Roman" w:eastAsia="Times New Roman" w:hAnsi="Times New Roman" w:cs="Lucida Sans Unicode"/>
          <w:bCs/>
          <w:kern w:val="0"/>
          <w:sz w:val="28"/>
          <w:szCs w:val="20"/>
          <w:lang w:eastAsia="ar-SA"/>
        </w:rPr>
        <w:t xml:space="preserve">– </w:t>
      </w:r>
      <w:r w:rsidR="00E64F3C">
        <w:rPr>
          <w:rFonts w:ascii="Times New Roman" w:eastAsia="Times New Roman" w:hAnsi="Times New Roman" w:cs="Lucida Sans Unicode"/>
          <w:bCs/>
          <w:kern w:val="0"/>
          <w:sz w:val="28"/>
          <w:szCs w:val="20"/>
          <w:lang w:eastAsia="ar-SA"/>
        </w:rPr>
        <w:t>74 018</w:t>
      </w:r>
      <w:r w:rsidR="00E64F3C" w:rsidRPr="00E64F3C">
        <w:rPr>
          <w:rFonts w:ascii="Times New Roman" w:eastAsia="Times New Roman" w:hAnsi="Times New Roman" w:cs="Lucida Sans Unicode"/>
          <w:bCs/>
          <w:kern w:val="0"/>
          <w:sz w:val="28"/>
          <w:szCs w:val="20"/>
          <w:lang w:eastAsia="ar-SA"/>
        </w:rPr>
        <w:t xml:space="preserve"> (</w:t>
      </w:r>
      <w:r w:rsidR="00E64F3C">
        <w:rPr>
          <w:rFonts w:ascii="Times New Roman" w:eastAsia="Times New Roman" w:hAnsi="Times New Roman" w:cs="Lucida Sans Unicode"/>
          <w:bCs/>
          <w:kern w:val="0"/>
          <w:sz w:val="28"/>
          <w:szCs w:val="20"/>
          <w:lang w:eastAsia="ar-SA"/>
        </w:rPr>
        <w:t>семьдесят четыре тысячи восемнадцать</w:t>
      </w:r>
      <w:r w:rsidR="00E64F3C" w:rsidRPr="00E64F3C">
        <w:rPr>
          <w:rFonts w:ascii="Times New Roman" w:eastAsia="Times New Roman" w:hAnsi="Times New Roman" w:cs="Lucida Sans Unicode"/>
          <w:bCs/>
          <w:kern w:val="0"/>
          <w:sz w:val="28"/>
          <w:szCs w:val="20"/>
          <w:lang w:eastAsia="ar-SA"/>
        </w:rPr>
        <w:t xml:space="preserve">) рублей </w:t>
      </w:r>
      <w:r w:rsidR="00E64F3C">
        <w:rPr>
          <w:rFonts w:ascii="Times New Roman" w:eastAsia="Times New Roman" w:hAnsi="Times New Roman" w:cs="Lucida Sans Unicode"/>
          <w:bCs/>
          <w:kern w:val="0"/>
          <w:sz w:val="28"/>
          <w:szCs w:val="20"/>
          <w:lang w:eastAsia="ar-SA"/>
        </w:rPr>
        <w:t>05</w:t>
      </w:r>
      <w:r w:rsidR="00E64F3C" w:rsidRPr="00E64F3C">
        <w:rPr>
          <w:rFonts w:ascii="Times New Roman" w:eastAsia="Times New Roman" w:hAnsi="Times New Roman" w:cs="Lucida Sans Unicode"/>
          <w:bCs/>
          <w:kern w:val="0"/>
          <w:sz w:val="28"/>
          <w:szCs w:val="20"/>
          <w:lang w:eastAsia="ar-SA"/>
        </w:rPr>
        <w:t xml:space="preserve"> копеек, согласно выписке из Единого государственного реестра недвижимости о кадастровой стоимости объекта недвижимости № КУВИ-002/2021-</w:t>
      </w:r>
      <w:r w:rsidR="00E64F3C">
        <w:rPr>
          <w:rFonts w:ascii="Times New Roman" w:eastAsia="Times New Roman" w:hAnsi="Times New Roman" w:cs="Lucida Sans Unicode"/>
          <w:bCs/>
          <w:kern w:val="0"/>
          <w:sz w:val="28"/>
          <w:szCs w:val="20"/>
          <w:lang w:eastAsia="ar-SA"/>
        </w:rPr>
        <w:t>158669589</w:t>
      </w:r>
      <w:r w:rsidR="00E64F3C" w:rsidRPr="00E64F3C">
        <w:rPr>
          <w:rFonts w:ascii="Times New Roman" w:eastAsia="Times New Roman" w:hAnsi="Times New Roman" w:cs="Lucida Sans Unicode"/>
          <w:bCs/>
          <w:kern w:val="0"/>
          <w:sz w:val="28"/>
          <w:szCs w:val="20"/>
          <w:lang w:eastAsia="ar-SA"/>
        </w:rPr>
        <w:t xml:space="preserve"> от 2</w:t>
      </w:r>
      <w:r w:rsidR="00E64F3C">
        <w:rPr>
          <w:rFonts w:ascii="Times New Roman" w:eastAsia="Times New Roman" w:hAnsi="Times New Roman" w:cs="Lucida Sans Unicode"/>
          <w:bCs/>
          <w:kern w:val="0"/>
          <w:sz w:val="28"/>
          <w:szCs w:val="20"/>
          <w:lang w:eastAsia="ar-SA"/>
        </w:rPr>
        <w:t>9</w:t>
      </w:r>
      <w:r w:rsidR="00E64F3C" w:rsidRPr="00E64F3C">
        <w:rPr>
          <w:rFonts w:ascii="Times New Roman" w:eastAsia="Times New Roman" w:hAnsi="Times New Roman" w:cs="Lucida Sans Unicode"/>
          <w:bCs/>
          <w:kern w:val="0"/>
          <w:sz w:val="28"/>
          <w:szCs w:val="20"/>
          <w:lang w:eastAsia="ar-SA"/>
        </w:rPr>
        <w:t>.</w:t>
      </w:r>
      <w:r w:rsidR="00E64F3C">
        <w:rPr>
          <w:rFonts w:ascii="Times New Roman" w:eastAsia="Times New Roman" w:hAnsi="Times New Roman" w:cs="Lucida Sans Unicode"/>
          <w:bCs/>
          <w:kern w:val="0"/>
          <w:sz w:val="28"/>
          <w:szCs w:val="20"/>
          <w:lang w:eastAsia="ar-SA"/>
        </w:rPr>
        <w:t>11</w:t>
      </w:r>
      <w:r w:rsidR="00E64F3C" w:rsidRPr="00E64F3C">
        <w:rPr>
          <w:rFonts w:ascii="Times New Roman" w:eastAsia="Times New Roman" w:hAnsi="Times New Roman" w:cs="Lucida Sans Unicode"/>
          <w:bCs/>
          <w:kern w:val="0"/>
          <w:sz w:val="28"/>
          <w:szCs w:val="20"/>
          <w:lang w:eastAsia="ar-SA"/>
        </w:rPr>
        <w:t>.2021</w:t>
      </w:r>
      <w:r w:rsidR="00E64F3C">
        <w:rPr>
          <w:rFonts w:ascii="Times New Roman" w:eastAsia="Times New Roman" w:hAnsi="Times New Roman" w:cs="Lucida Sans Unicode"/>
          <w:bCs/>
          <w:kern w:val="0"/>
          <w:sz w:val="28"/>
          <w:szCs w:val="20"/>
          <w:lang w:eastAsia="ar-SA"/>
        </w:rPr>
        <w:t xml:space="preserve">. </w:t>
      </w:r>
      <w:proofErr w:type="gramEnd"/>
    </w:p>
    <w:p w:rsidR="004A19CE" w:rsidRPr="00803CEA" w:rsidRDefault="004A19CE" w:rsidP="00565BBB">
      <w:pPr>
        <w:shd w:val="clear" w:color="auto" w:fill="FFFFFF"/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</w:pPr>
    </w:p>
    <w:p w:rsidR="00BC079B" w:rsidRPr="004107D7" w:rsidRDefault="00EF0653" w:rsidP="00304F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107D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Величина повышения начальной цены (шаг аукциона)</w:t>
      </w:r>
      <w:r w:rsidRPr="004107D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–</w:t>
      </w:r>
      <w:r w:rsidRPr="004107D7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4107D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3 % от начальной цены предмета аукциона –</w:t>
      </w:r>
      <w:r w:rsidR="00A33183" w:rsidRPr="004107D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4107D7" w:rsidRPr="004107D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2 220</w:t>
      </w:r>
      <w:r w:rsidR="00494801" w:rsidRPr="004107D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8D5FB8" w:rsidRPr="004107D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</w:t>
      </w:r>
      <w:r w:rsidR="004107D7" w:rsidRPr="004107D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две тысячи двести двадцать</w:t>
      </w:r>
      <w:r w:rsidR="008668A6" w:rsidRPr="004107D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 руб</w:t>
      </w:r>
      <w:r w:rsidR="009F2481" w:rsidRPr="004107D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</w:t>
      </w:r>
      <w:r w:rsidR="004107D7" w:rsidRPr="004107D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ей</w:t>
      </w:r>
      <w:r w:rsidR="000A73B9" w:rsidRPr="004107D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4107D7" w:rsidRPr="004107D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54</w:t>
      </w:r>
      <w:r w:rsidR="000A73B9" w:rsidRPr="004107D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копе</w:t>
      </w:r>
      <w:r w:rsidR="004107D7" w:rsidRPr="004107D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й</w:t>
      </w:r>
      <w:r w:rsidR="00AA1B68" w:rsidRPr="004107D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</w:t>
      </w:r>
      <w:r w:rsidR="004107D7" w:rsidRPr="004107D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="000A73B9" w:rsidRPr="004107D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426284" w:rsidRPr="004107D7" w:rsidRDefault="00426284">
      <w:pPr>
        <w:pStyle w:val="1"/>
        <w:spacing w:before="0" w:after="0"/>
        <w:ind w:firstLine="709"/>
        <w:jc w:val="both"/>
        <w:rPr>
          <w:sz w:val="28"/>
          <w:szCs w:val="28"/>
        </w:rPr>
      </w:pPr>
    </w:p>
    <w:p w:rsidR="002B0B39" w:rsidRPr="004107D7" w:rsidRDefault="00EF0653" w:rsidP="002B0B39">
      <w:pPr>
        <w:pStyle w:val="1"/>
        <w:spacing w:before="0" w:after="0"/>
        <w:ind w:firstLine="709"/>
        <w:jc w:val="center"/>
        <w:rPr>
          <w:sz w:val="28"/>
          <w:szCs w:val="28"/>
        </w:rPr>
      </w:pPr>
      <w:r w:rsidRPr="004107D7">
        <w:rPr>
          <w:sz w:val="28"/>
          <w:szCs w:val="28"/>
        </w:rPr>
        <w:t xml:space="preserve">Форма заявки на участие в аукционе </w:t>
      </w:r>
    </w:p>
    <w:p w:rsidR="002B0B39" w:rsidRPr="004107D7" w:rsidRDefault="002B0B39" w:rsidP="002B0B39">
      <w:pPr>
        <w:pStyle w:val="1"/>
        <w:numPr>
          <w:ilvl w:val="0"/>
          <w:numId w:val="0"/>
        </w:numPr>
        <w:spacing w:before="0" w:after="0"/>
        <w:ind w:left="709"/>
        <w:rPr>
          <w:b w:val="0"/>
          <w:sz w:val="28"/>
          <w:szCs w:val="28"/>
        </w:rPr>
      </w:pPr>
    </w:p>
    <w:p w:rsidR="00EF0653" w:rsidRPr="004107D7" w:rsidRDefault="002B0B39" w:rsidP="002B0B39">
      <w:pPr>
        <w:pStyle w:val="1"/>
        <w:numPr>
          <w:ilvl w:val="0"/>
          <w:numId w:val="0"/>
        </w:numPr>
        <w:spacing w:before="0" w:after="0"/>
        <w:ind w:left="709"/>
        <w:rPr>
          <w:b w:val="0"/>
          <w:sz w:val="28"/>
          <w:szCs w:val="28"/>
        </w:rPr>
      </w:pPr>
      <w:r w:rsidRPr="004107D7">
        <w:rPr>
          <w:b w:val="0"/>
          <w:sz w:val="28"/>
          <w:szCs w:val="28"/>
        </w:rPr>
        <w:t xml:space="preserve">Форма заявки </w:t>
      </w:r>
      <w:r w:rsidR="00FC3ADF" w:rsidRPr="004107D7">
        <w:rPr>
          <w:b w:val="0"/>
          <w:sz w:val="28"/>
          <w:szCs w:val="28"/>
        </w:rPr>
        <w:t>представлена в приложении № 2</w:t>
      </w:r>
      <w:r w:rsidR="00EF0653" w:rsidRPr="004107D7">
        <w:rPr>
          <w:b w:val="0"/>
          <w:sz w:val="28"/>
          <w:szCs w:val="28"/>
        </w:rPr>
        <w:t>;</w:t>
      </w:r>
    </w:p>
    <w:p w:rsidR="00AF3853" w:rsidRPr="004107D7" w:rsidRDefault="00AF38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B39" w:rsidRPr="004107D7" w:rsidRDefault="00EF0653" w:rsidP="002B0B3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b/>
          <w:sz w:val="28"/>
          <w:szCs w:val="28"/>
        </w:rPr>
        <w:t>Порядок приема заявки:</w:t>
      </w:r>
      <w:r w:rsidRPr="004107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B39" w:rsidRPr="004107D7" w:rsidRDefault="002B0B39" w:rsidP="002B0B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B0B39" w:rsidRPr="004107D7" w:rsidRDefault="002B0B39" w:rsidP="005A2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7D7">
        <w:rPr>
          <w:rFonts w:ascii="Times New Roman" w:hAnsi="Times New Roman" w:cs="Times New Roman"/>
          <w:sz w:val="28"/>
          <w:szCs w:val="28"/>
        </w:rPr>
        <w:t>О</w:t>
      </w:r>
      <w:r w:rsidR="00EF0653" w:rsidRPr="004107D7">
        <w:rPr>
          <w:rFonts w:ascii="Times New Roman" w:hAnsi="Times New Roman" w:cs="Times New Roman"/>
          <w:sz w:val="28"/>
          <w:szCs w:val="28"/>
        </w:rPr>
        <w:t>дин заявитель вправе подать только одну заявку на участие в аукционе.</w:t>
      </w:r>
    </w:p>
    <w:p w:rsidR="00EF0653" w:rsidRPr="004107D7" w:rsidRDefault="00EF0653" w:rsidP="005A29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7D7">
        <w:rPr>
          <w:rFonts w:ascii="Times New Roman" w:hAnsi="Times New Roman" w:cs="Times New Roman"/>
          <w:bCs/>
          <w:sz w:val="28"/>
          <w:szCs w:val="28"/>
        </w:rPr>
        <w:lastRenderedPageBreak/>
        <w:t>Для участия в аукционе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4107D7">
        <w:rPr>
          <w:rFonts w:ascii="Times New Roman" w:hAnsi="Times New Roman" w:cs="Times New Roman"/>
          <w:bCs/>
          <w:sz w:val="28"/>
          <w:szCs w:val="28"/>
        </w:rPr>
        <w:t>ии ау</w:t>
      </w:r>
      <w:proofErr w:type="gramEnd"/>
      <w:r w:rsidRPr="004107D7">
        <w:rPr>
          <w:rFonts w:ascii="Times New Roman" w:hAnsi="Times New Roman" w:cs="Times New Roman"/>
          <w:bCs/>
          <w:sz w:val="28"/>
          <w:szCs w:val="28"/>
        </w:rPr>
        <w:t>кциона срок следующие документы:</w:t>
      </w:r>
    </w:p>
    <w:p w:rsidR="00EF0653" w:rsidRPr="004107D7" w:rsidRDefault="00EF0653" w:rsidP="005A294B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 w:rsidRPr="004107D7">
        <w:rPr>
          <w:sz w:val="28"/>
          <w:szCs w:val="28"/>
        </w:rPr>
        <w:t>1)</w:t>
      </w:r>
      <w:r w:rsidRPr="004107D7">
        <w:rPr>
          <w:rStyle w:val="apple-converted-space"/>
          <w:sz w:val="28"/>
          <w:szCs w:val="28"/>
        </w:rPr>
        <w:t> </w:t>
      </w:r>
      <w:r w:rsidRPr="004107D7">
        <w:rPr>
          <w:sz w:val="28"/>
          <w:szCs w:val="28"/>
        </w:rPr>
        <w:t>заявка на участие в аукционе по установленной в извещении о проведен</w:t>
      </w:r>
      <w:proofErr w:type="gramStart"/>
      <w:r w:rsidRPr="004107D7">
        <w:rPr>
          <w:sz w:val="28"/>
          <w:szCs w:val="28"/>
        </w:rPr>
        <w:t>ии ау</w:t>
      </w:r>
      <w:proofErr w:type="gramEnd"/>
      <w:r w:rsidRPr="004107D7">
        <w:rPr>
          <w:sz w:val="28"/>
          <w:szCs w:val="28"/>
        </w:rPr>
        <w:t>кциона форме (Пр</w:t>
      </w:r>
      <w:r w:rsidR="003D490A" w:rsidRPr="004107D7">
        <w:rPr>
          <w:sz w:val="28"/>
          <w:szCs w:val="28"/>
        </w:rPr>
        <w:t>иложение № 2</w:t>
      </w:r>
      <w:r w:rsidRPr="004107D7">
        <w:rPr>
          <w:sz w:val="28"/>
          <w:szCs w:val="28"/>
        </w:rPr>
        <w:t>) с указанием банковских реквизитов счета для возврата задатка – 2 экз.</w:t>
      </w:r>
    </w:p>
    <w:p w:rsidR="00EF0653" w:rsidRPr="00F97E1E" w:rsidRDefault="00EF0653" w:rsidP="005A294B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 w:rsidRPr="00F97E1E">
        <w:rPr>
          <w:sz w:val="28"/>
          <w:szCs w:val="28"/>
        </w:rPr>
        <w:t>2) копии документов, удостоверяющих личность заявителя (для граждан) – все страницы паспорта.</w:t>
      </w:r>
    </w:p>
    <w:p w:rsidR="00EF0653" w:rsidRPr="00F97E1E" w:rsidRDefault="00EF0653" w:rsidP="005A294B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 w:rsidRPr="00F97E1E">
        <w:rPr>
          <w:sz w:val="28"/>
          <w:szCs w:val="28"/>
        </w:rPr>
        <w:t>3) 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</w:t>
      </w:r>
      <w:r w:rsidR="0023100B" w:rsidRPr="00F97E1E">
        <w:rPr>
          <w:sz w:val="28"/>
          <w:szCs w:val="28"/>
        </w:rPr>
        <w:t>ся иностранное юридическое лицо.</w:t>
      </w:r>
    </w:p>
    <w:p w:rsidR="00EF0653" w:rsidRPr="00F97E1E" w:rsidRDefault="00EF0653" w:rsidP="005A294B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 w:rsidRPr="00F97E1E">
        <w:rPr>
          <w:sz w:val="28"/>
          <w:szCs w:val="28"/>
        </w:rPr>
        <w:t>4) документы, подтверждающие внесение задатка.</w:t>
      </w:r>
    </w:p>
    <w:p w:rsidR="00EF0653" w:rsidRPr="00F97E1E" w:rsidRDefault="00EF0653" w:rsidP="0023100B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 w:rsidRPr="00F97E1E">
        <w:rPr>
          <w:sz w:val="28"/>
          <w:szCs w:val="28"/>
        </w:rPr>
        <w:t>Представление документов, подтверждающих внесение задатка, признается заключением договор</w:t>
      </w:r>
      <w:r w:rsidR="002B0B39" w:rsidRPr="00F97E1E">
        <w:rPr>
          <w:sz w:val="28"/>
          <w:szCs w:val="28"/>
        </w:rPr>
        <w:t>а о задатке</w:t>
      </w:r>
      <w:r w:rsidR="0023100B" w:rsidRPr="00F97E1E">
        <w:rPr>
          <w:sz w:val="28"/>
          <w:szCs w:val="28"/>
        </w:rPr>
        <w:t>.</w:t>
      </w:r>
    </w:p>
    <w:p w:rsidR="00EF0653" w:rsidRPr="00F97E1E" w:rsidRDefault="00EF065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E1E">
        <w:rPr>
          <w:rFonts w:ascii="Times New Roman" w:hAnsi="Times New Roman" w:cs="Times New Roman"/>
          <w:sz w:val="28"/>
          <w:szCs w:val="28"/>
        </w:rP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EF0653" w:rsidRPr="00F97E1E" w:rsidRDefault="00EF06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E1E">
        <w:rPr>
          <w:rFonts w:ascii="Times New Roman" w:hAnsi="Times New Roman" w:cs="Times New Roman"/>
          <w:sz w:val="28"/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EF0653" w:rsidRPr="00F97E1E" w:rsidRDefault="00EF06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E1E">
        <w:rPr>
          <w:rFonts w:ascii="Times New Roman" w:hAnsi="Times New Roman" w:cs="Times New Roman"/>
          <w:sz w:val="28"/>
          <w:szCs w:val="28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F0653" w:rsidRPr="00F97E1E" w:rsidRDefault="00EF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E1E">
        <w:rPr>
          <w:rFonts w:ascii="Times New Roman" w:hAnsi="Times New Roman" w:cs="Times New Roman"/>
          <w:sz w:val="28"/>
          <w:szCs w:val="28"/>
        </w:rPr>
        <w:t>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</w:t>
      </w:r>
    </w:p>
    <w:p w:rsidR="00EF0653" w:rsidRPr="00F97E1E" w:rsidRDefault="00EF0653">
      <w:pPr>
        <w:spacing w:after="0" w:line="240" w:lineRule="auto"/>
        <w:ind w:firstLine="709"/>
        <w:jc w:val="both"/>
        <w:rPr>
          <w:sz w:val="28"/>
          <w:szCs w:val="28"/>
        </w:rPr>
      </w:pPr>
      <w:r w:rsidRPr="00F97E1E">
        <w:rPr>
          <w:rFonts w:ascii="Times New Roman" w:hAnsi="Times New Roman" w:cs="Times New Roman"/>
          <w:sz w:val="28"/>
          <w:szCs w:val="28"/>
        </w:rPr>
        <w:t>Заявитель не доп</w:t>
      </w:r>
      <w:r w:rsidR="00683142" w:rsidRPr="00F97E1E">
        <w:rPr>
          <w:rFonts w:ascii="Times New Roman" w:hAnsi="Times New Roman" w:cs="Times New Roman"/>
          <w:sz w:val="28"/>
          <w:szCs w:val="28"/>
        </w:rPr>
        <w:t>ускается к участию в аукционе в</w:t>
      </w:r>
      <w:r w:rsidRPr="00F97E1E">
        <w:rPr>
          <w:rFonts w:ascii="Times New Roman" w:hAnsi="Times New Roman" w:cs="Times New Roman"/>
          <w:sz w:val="28"/>
          <w:szCs w:val="28"/>
        </w:rPr>
        <w:t xml:space="preserve"> следующих случаях:</w:t>
      </w:r>
    </w:p>
    <w:p w:rsidR="00EF0653" w:rsidRPr="00F97E1E" w:rsidRDefault="00EF0653">
      <w:pPr>
        <w:pStyle w:val="ConsPlusNormal"/>
        <w:ind w:firstLine="709"/>
        <w:jc w:val="both"/>
        <w:rPr>
          <w:sz w:val="28"/>
          <w:szCs w:val="28"/>
        </w:rPr>
      </w:pPr>
      <w:r w:rsidRPr="00F97E1E">
        <w:rPr>
          <w:sz w:val="28"/>
          <w:szCs w:val="28"/>
        </w:rPr>
        <w:t>1) непредставление необходимых для участия в аукционе документов или представление недостоверных сведений;</w:t>
      </w:r>
    </w:p>
    <w:p w:rsidR="00EF0653" w:rsidRPr="00F97E1E" w:rsidRDefault="00EF0653">
      <w:pPr>
        <w:pStyle w:val="ConsPlusNormal"/>
        <w:ind w:firstLine="709"/>
        <w:jc w:val="both"/>
        <w:rPr>
          <w:sz w:val="28"/>
          <w:szCs w:val="28"/>
        </w:rPr>
      </w:pPr>
      <w:r w:rsidRPr="00F97E1E">
        <w:rPr>
          <w:sz w:val="28"/>
          <w:szCs w:val="28"/>
        </w:rPr>
        <w:t>2) непоступление задатка на дату рассмотрения заявок на участие в аукционе;</w:t>
      </w:r>
    </w:p>
    <w:p w:rsidR="00EF0653" w:rsidRPr="00F97E1E" w:rsidRDefault="00EF0653">
      <w:pPr>
        <w:pStyle w:val="ConsPlusNormal"/>
        <w:ind w:firstLine="709"/>
        <w:jc w:val="both"/>
        <w:rPr>
          <w:sz w:val="28"/>
          <w:szCs w:val="28"/>
        </w:rPr>
      </w:pPr>
      <w:r w:rsidRPr="00F97E1E">
        <w:rPr>
          <w:sz w:val="28"/>
          <w:szCs w:val="28"/>
        </w:rPr>
        <w:t>3) 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EF0653" w:rsidRPr="00F97E1E" w:rsidRDefault="00EF0653">
      <w:pPr>
        <w:pStyle w:val="ConsPlusNormal"/>
        <w:ind w:firstLine="709"/>
        <w:jc w:val="both"/>
        <w:rPr>
          <w:sz w:val="28"/>
          <w:szCs w:val="28"/>
        </w:rPr>
      </w:pPr>
      <w:r w:rsidRPr="00F97E1E">
        <w:rPr>
          <w:sz w:val="28"/>
          <w:szCs w:val="28"/>
        </w:rPr>
        <w:t>4) 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</w:t>
      </w:r>
      <w:r w:rsidR="0023100B" w:rsidRPr="00F97E1E">
        <w:rPr>
          <w:sz w:val="28"/>
          <w:szCs w:val="28"/>
        </w:rPr>
        <w:t>ляющегося юридическим лицом, в</w:t>
      </w:r>
      <w:r w:rsidRPr="00F97E1E">
        <w:rPr>
          <w:sz w:val="28"/>
          <w:szCs w:val="28"/>
        </w:rPr>
        <w:t xml:space="preserve"> реестре недобросовестных участников аукциона.</w:t>
      </w:r>
    </w:p>
    <w:p w:rsidR="00EF0653" w:rsidRPr="00F97E1E" w:rsidRDefault="00EF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E1E">
        <w:rPr>
          <w:rFonts w:ascii="Times New Roman" w:hAnsi="Times New Roman" w:cs="Times New Roman"/>
          <w:sz w:val="28"/>
          <w:szCs w:val="28"/>
        </w:rPr>
        <w:lastRenderedPageBreak/>
        <w:t xml:space="preserve">Заявитель, признанный участником аукциона, становится участником аукциона </w:t>
      </w:r>
      <w:proofErr w:type="gramStart"/>
      <w:r w:rsidRPr="00F97E1E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F97E1E">
        <w:rPr>
          <w:rFonts w:ascii="Times New Roman" w:hAnsi="Times New Roman" w:cs="Times New Roman"/>
          <w:sz w:val="28"/>
          <w:szCs w:val="28"/>
        </w:rPr>
        <w:t xml:space="preserve"> организатором аукциона протокола рассмотрения заявок.</w:t>
      </w:r>
    </w:p>
    <w:p w:rsidR="008556FA" w:rsidRPr="00F97E1E" w:rsidRDefault="00EF0653">
      <w:pPr>
        <w:spacing w:after="0" w:line="240" w:lineRule="auto"/>
        <w:ind w:firstLine="709"/>
        <w:jc w:val="both"/>
        <w:rPr>
          <w:sz w:val="28"/>
          <w:szCs w:val="28"/>
        </w:rPr>
      </w:pPr>
      <w:r w:rsidRPr="00F97E1E">
        <w:rPr>
          <w:rFonts w:ascii="Times New Roman" w:hAnsi="Times New Roman" w:cs="Times New Roman"/>
          <w:sz w:val="28"/>
          <w:szCs w:val="28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заявок.</w:t>
      </w:r>
    </w:p>
    <w:p w:rsidR="002B0B39" w:rsidRPr="00803CEA" w:rsidRDefault="002B0B39">
      <w:pPr>
        <w:pStyle w:val="1"/>
        <w:spacing w:before="0" w:after="0"/>
        <w:ind w:firstLine="709"/>
        <w:jc w:val="both"/>
        <w:rPr>
          <w:color w:val="FF0000"/>
          <w:sz w:val="28"/>
          <w:szCs w:val="28"/>
        </w:rPr>
      </w:pPr>
    </w:p>
    <w:p w:rsidR="00EF0653" w:rsidRPr="00F97E1E" w:rsidRDefault="00EF0653" w:rsidP="002B0B39">
      <w:pPr>
        <w:pStyle w:val="1"/>
        <w:spacing w:before="0" w:after="0"/>
        <w:ind w:firstLine="709"/>
        <w:jc w:val="center"/>
        <w:rPr>
          <w:sz w:val="28"/>
          <w:szCs w:val="28"/>
        </w:rPr>
      </w:pPr>
      <w:r w:rsidRPr="00F97E1E">
        <w:rPr>
          <w:sz w:val="28"/>
          <w:szCs w:val="28"/>
        </w:rPr>
        <w:t>Адрес места приема заявок, дата и время начала и окончания приема заявок на участие в аукционе</w:t>
      </w:r>
    </w:p>
    <w:p w:rsidR="002B0B39" w:rsidRPr="00F97E1E" w:rsidRDefault="002B0B39">
      <w:pPr>
        <w:pStyle w:val="NormalWeb"/>
        <w:spacing w:before="0" w:after="0"/>
        <w:ind w:firstLine="709"/>
        <w:jc w:val="both"/>
        <w:rPr>
          <w:sz w:val="28"/>
          <w:szCs w:val="28"/>
        </w:rPr>
      </w:pPr>
    </w:p>
    <w:p w:rsidR="00473DB0" w:rsidRPr="00F97E1E" w:rsidRDefault="002B0B39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 w:rsidRPr="00F97E1E">
        <w:rPr>
          <w:sz w:val="28"/>
          <w:szCs w:val="28"/>
        </w:rPr>
        <w:t>З</w:t>
      </w:r>
      <w:r w:rsidR="00EF0653" w:rsidRPr="00F97E1E">
        <w:rPr>
          <w:sz w:val="28"/>
          <w:szCs w:val="28"/>
        </w:rPr>
        <w:t xml:space="preserve">аявки принимаются администрацией Котельничского района Кировской области по адресу: Кировская область, </w:t>
      </w:r>
      <w:proofErr w:type="gramStart"/>
      <w:r w:rsidR="00EF0653" w:rsidRPr="00F97E1E">
        <w:rPr>
          <w:sz w:val="28"/>
          <w:szCs w:val="28"/>
        </w:rPr>
        <w:t>г</w:t>
      </w:r>
      <w:proofErr w:type="gramEnd"/>
      <w:r w:rsidR="00EF0653" w:rsidRPr="00F97E1E">
        <w:rPr>
          <w:sz w:val="28"/>
          <w:szCs w:val="28"/>
        </w:rPr>
        <w:t>. Котельнич, ул. Карла Маркса, д. 16, каб. 3</w:t>
      </w:r>
      <w:r w:rsidR="00972968" w:rsidRPr="00F97E1E">
        <w:rPr>
          <w:sz w:val="28"/>
          <w:szCs w:val="28"/>
        </w:rPr>
        <w:t>20</w:t>
      </w:r>
      <w:r w:rsidR="00473DB0" w:rsidRPr="00F97E1E">
        <w:rPr>
          <w:sz w:val="28"/>
          <w:szCs w:val="28"/>
        </w:rPr>
        <w:t>.</w:t>
      </w:r>
    </w:p>
    <w:p w:rsidR="00473DB0" w:rsidRPr="00F97E1E" w:rsidRDefault="00473DB0">
      <w:pPr>
        <w:pStyle w:val="NormalWeb"/>
        <w:spacing w:before="0" w:after="0"/>
        <w:ind w:firstLine="709"/>
        <w:jc w:val="both"/>
        <w:rPr>
          <w:b/>
          <w:sz w:val="28"/>
          <w:szCs w:val="28"/>
        </w:rPr>
      </w:pPr>
      <w:r w:rsidRPr="00F97E1E">
        <w:rPr>
          <w:b/>
          <w:sz w:val="28"/>
          <w:szCs w:val="28"/>
        </w:rPr>
        <w:t>Дата и время начала приема заявок на участие в аукционе:</w:t>
      </w:r>
      <w:r w:rsidR="00972968" w:rsidRPr="00F97E1E">
        <w:rPr>
          <w:b/>
          <w:sz w:val="28"/>
          <w:szCs w:val="28"/>
        </w:rPr>
        <w:t xml:space="preserve"> </w:t>
      </w:r>
      <w:r w:rsidR="00BC4EF7" w:rsidRPr="00F97E1E">
        <w:rPr>
          <w:b/>
          <w:sz w:val="28"/>
          <w:szCs w:val="28"/>
        </w:rPr>
        <w:t xml:space="preserve"> </w:t>
      </w:r>
    </w:p>
    <w:p w:rsidR="00473DB0" w:rsidRPr="00F97E1E" w:rsidRDefault="00FC336D" w:rsidP="00CB646D">
      <w:pPr>
        <w:pStyle w:val="NormalWeb"/>
        <w:spacing w:before="0" w:after="0"/>
        <w:jc w:val="both"/>
        <w:rPr>
          <w:b/>
          <w:sz w:val="28"/>
          <w:szCs w:val="28"/>
        </w:rPr>
      </w:pPr>
      <w:r w:rsidRPr="00FC336D">
        <w:rPr>
          <w:b/>
          <w:sz w:val="28"/>
          <w:szCs w:val="28"/>
        </w:rPr>
        <w:t>23</w:t>
      </w:r>
      <w:r w:rsidR="007B7E2E" w:rsidRPr="00FC336D">
        <w:rPr>
          <w:b/>
          <w:sz w:val="28"/>
          <w:szCs w:val="28"/>
        </w:rPr>
        <w:t>.</w:t>
      </w:r>
      <w:r w:rsidR="00270731" w:rsidRPr="00FC336D">
        <w:rPr>
          <w:b/>
          <w:sz w:val="28"/>
          <w:szCs w:val="28"/>
        </w:rPr>
        <w:t>1</w:t>
      </w:r>
      <w:r w:rsidR="00F97E1E" w:rsidRPr="00FC336D">
        <w:rPr>
          <w:b/>
          <w:sz w:val="28"/>
          <w:szCs w:val="28"/>
        </w:rPr>
        <w:t>2</w:t>
      </w:r>
      <w:r w:rsidR="00473DB0" w:rsidRPr="00FC336D">
        <w:rPr>
          <w:b/>
          <w:sz w:val="28"/>
          <w:szCs w:val="28"/>
        </w:rPr>
        <w:t>.202</w:t>
      </w:r>
      <w:r w:rsidR="005337C1" w:rsidRPr="00FC336D">
        <w:rPr>
          <w:b/>
          <w:sz w:val="28"/>
          <w:szCs w:val="28"/>
        </w:rPr>
        <w:t>1</w:t>
      </w:r>
      <w:r w:rsidR="00CB646D" w:rsidRPr="00FC336D">
        <w:rPr>
          <w:b/>
          <w:sz w:val="28"/>
          <w:szCs w:val="28"/>
        </w:rPr>
        <w:t xml:space="preserve"> в</w:t>
      </w:r>
      <w:r w:rsidR="00473DB0" w:rsidRPr="00FC336D">
        <w:rPr>
          <w:b/>
          <w:sz w:val="28"/>
          <w:szCs w:val="28"/>
        </w:rPr>
        <w:t xml:space="preserve"> </w:t>
      </w:r>
      <w:r w:rsidR="00AA1B68" w:rsidRPr="00FC336D">
        <w:rPr>
          <w:b/>
          <w:sz w:val="28"/>
          <w:szCs w:val="28"/>
        </w:rPr>
        <w:t>8</w:t>
      </w:r>
      <w:r w:rsidR="00473DB0" w:rsidRPr="00FC336D">
        <w:rPr>
          <w:b/>
          <w:sz w:val="28"/>
          <w:szCs w:val="28"/>
        </w:rPr>
        <w:t xml:space="preserve"> часов 00 минут</w:t>
      </w:r>
      <w:r w:rsidR="00CB646D" w:rsidRPr="00F97E1E">
        <w:rPr>
          <w:b/>
          <w:sz w:val="28"/>
          <w:szCs w:val="28"/>
        </w:rPr>
        <w:t>.</w:t>
      </w:r>
    </w:p>
    <w:p w:rsidR="00CB646D" w:rsidRPr="00F97E1E" w:rsidRDefault="00CB646D">
      <w:pPr>
        <w:pStyle w:val="NormalWeb"/>
        <w:spacing w:before="0" w:after="0"/>
        <w:ind w:firstLine="709"/>
        <w:jc w:val="both"/>
        <w:rPr>
          <w:b/>
          <w:sz w:val="28"/>
          <w:szCs w:val="28"/>
        </w:rPr>
      </w:pPr>
      <w:r w:rsidRPr="00F97E1E">
        <w:rPr>
          <w:b/>
          <w:sz w:val="28"/>
          <w:szCs w:val="28"/>
        </w:rPr>
        <w:t>Дата и время окончания приема заявок на участие в аукционе:</w:t>
      </w:r>
    </w:p>
    <w:p w:rsidR="00CB646D" w:rsidRPr="00FC336D" w:rsidRDefault="00FC336D" w:rsidP="00CB646D">
      <w:pPr>
        <w:pStyle w:val="NormalWeb"/>
        <w:spacing w:before="0" w:after="0"/>
        <w:jc w:val="both"/>
        <w:rPr>
          <w:b/>
          <w:sz w:val="28"/>
          <w:szCs w:val="28"/>
        </w:rPr>
      </w:pPr>
      <w:r w:rsidRPr="00FC336D">
        <w:rPr>
          <w:b/>
          <w:sz w:val="28"/>
          <w:szCs w:val="28"/>
        </w:rPr>
        <w:t>21</w:t>
      </w:r>
      <w:r w:rsidR="00CF0FCE" w:rsidRPr="00FC336D">
        <w:rPr>
          <w:b/>
          <w:sz w:val="28"/>
          <w:szCs w:val="28"/>
        </w:rPr>
        <w:t>.</w:t>
      </w:r>
      <w:r w:rsidR="00F97E1E" w:rsidRPr="00FC336D">
        <w:rPr>
          <w:b/>
          <w:sz w:val="28"/>
          <w:szCs w:val="28"/>
        </w:rPr>
        <w:t>01</w:t>
      </w:r>
      <w:r w:rsidR="00CB646D" w:rsidRPr="00FC336D">
        <w:rPr>
          <w:b/>
          <w:sz w:val="28"/>
          <w:szCs w:val="28"/>
        </w:rPr>
        <w:t>.202</w:t>
      </w:r>
      <w:r w:rsidR="00F97E1E" w:rsidRPr="00FC336D">
        <w:rPr>
          <w:b/>
          <w:sz w:val="28"/>
          <w:szCs w:val="28"/>
        </w:rPr>
        <w:t>2</w:t>
      </w:r>
      <w:r w:rsidR="00CB646D" w:rsidRPr="00FC336D">
        <w:rPr>
          <w:b/>
          <w:sz w:val="28"/>
          <w:szCs w:val="28"/>
        </w:rPr>
        <w:t xml:space="preserve"> в 1</w:t>
      </w:r>
      <w:r w:rsidRPr="00FC336D">
        <w:rPr>
          <w:b/>
          <w:sz w:val="28"/>
          <w:szCs w:val="28"/>
        </w:rPr>
        <w:t>6</w:t>
      </w:r>
      <w:r w:rsidR="00CB646D" w:rsidRPr="00FC336D">
        <w:rPr>
          <w:b/>
          <w:sz w:val="28"/>
          <w:szCs w:val="28"/>
        </w:rPr>
        <w:t xml:space="preserve"> часов 00 минут.</w:t>
      </w:r>
    </w:p>
    <w:p w:rsidR="00AA1B68" w:rsidRPr="00FC336D" w:rsidRDefault="00EF0653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 w:rsidRPr="00F97E1E">
        <w:rPr>
          <w:sz w:val="28"/>
          <w:szCs w:val="28"/>
        </w:rPr>
        <w:t xml:space="preserve">Определение участников аукциона </w:t>
      </w:r>
      <w:r w:rsidRPr="00FC336D">
        <w:rPr>
          <w:sz w:val="28"/>
          <w:szCs w:val="28"/>
        </w:rPr>
        <w:t>состоитс</w:t>
      </w:r>
      <w:r w:rsidRPr="00FC336D">
        <w:rPr>
          <w:sz w:val="28"/>
          <w:szCs w:val="28"/>
          <w:shd w:val="clear" w:color="auto" w:fill="FFFFFF"/>
        </w:rPr>
        <w:t xml:space="preserve">я </w:t>
      </w:r>
      <w:r w:rsidR="008D5FB8" w:rsidRPr="00FC336D">
        <w:rPr>
          <w:b/>
          <w:bCs/>
          <w:sz w:val="28"/>
          <w:szCs w:val="28"/>
          <w:shd w:val="clear" w:color="auto" w:fill="FFFFFF"/>
        </w:rPr>
        <w:t>2</w:t>
      </w:r>
      <w:r w:rsidR="00FC336D" w:rsidRPr="00FC336D">
        <w:rPr>
          <w:b/>
          <w:bCs/>
          <w:sz w:val="28"/>
          <w:szCs w:val="28"/>
          <w:shd w:val="clear" w:color="auto" w:fill="FFFFFF"/>
        </w:rPr>
        <w:t>4</w:t>
      </w:r>
      <w:r w:rsidR="008D5FB8" w:rsidRPr="00FC336D">
        <w:rPr>
          <w:b/>
          <w:bCs/>
          <w:sz w:val="28"/>
          <w:szCs w:val="28"/>
          <w:shd w:val="clear" w:color="auto" w:fill="FFFFFF"/>
        </w:rPr>
        <w:t xml:space="preserve"> </w:t>
      </w:r>
      <w:r w:rsidR="00F97E1E" w:rsidRPr="00FC336D">
        <w:rPr>
          <w:b/>
          <w:bCs/>
          <w:sz w:val="28"/>
          <w:szCs w:val="28"/>
          <w:shd w:val="clear" w:color="auto" w:fill="FFFFFF"/>
        </w:rPr>
        <w:t xml:space="preserve">января </w:t>
      </w:r>
      <w:r w:rsidR="00CB646D" w:rsidRPr="00FC336D">
        <w:rPr>
          <w:b/>
          <w:sz w:val="28"/>
          <w:szCs w:val="28"/>
          <w:shd w:val="clear" w:color="auto" w:fill="FFFFFF"/>
        </w:rPr>
        <w:t>202</w:t>
      </w:r>
      <w:r w:rsidR="00F97E1E" w:rsidRPr="00FC336D">
        <w:rPr>
          <w:b/>
          <w:sz w:val="28"/>
          <w:szCs w:val="28"/>
          <w:shd w:val="clear" w:color="auto" w:fill="FFFFFF"/>
        </w:rPr>
        <w:t>2</w:t>
      </w:r>
      <w:r w:rsidR="00D94CFC" w:rsidRPr="00FC336D">
        <w:rPr>
          <w:b/>
          <w:sz w:val="28"/>
          <w:szCs w:val="28"/>
          <w:shd w:val="clear" w:color="auto" w:fill="FFFFFF"/>
        </w:rPr>
        <w:t xml:space="preserve"> года в </w:t>
      </w:r>
      <w:r w:rsidR="00270731" w:rsidRPr="00FC336D">
        <w:rPr>
          <w:b/>
          <w:sz w:val="28"/>
          <w:szCs w:val="28"/>
          <w:shd w:val="clear" w:color="auto" w:fill="FFFFFF"/>
        </w:rPr>
        <w:t>9</w:t>
      </w:r>
      <w:r w:rsidR="00881F33" w:rsidRPr="00FC336D">
        <w:rPr>
          <w:b/>
          <w:sz w:val="28"/>
          <w:szCs w:val="28"/>
          <w:shd w:val="clear" w:color="auto" w:fill="FFFFFF"/>
        </w:rPr>
        <w:t xml:space="preserve"> </w:t>
      </w:r>
      <w:r w:rsidR="00D94CFC" w:rsidRPr="00FC336D">
        <w:rPr>
          <w:b/>
          <w:sz w:val="28"/>
          <w:szCs w:val="28"/>
          <w:shd w:val="clear" w:color="auto" w:fill="FFFFFF"/>
        </w:rPr>
        <w:t xml:space="preserve">часов </w:t>
      </w:r>
      <w:r w:rsidR="00CC52DB" w:rsidRPr="00FC336D">
        <w:rPr>
          <w:b/>
          <w:sz w:val="28"/>
          <w:szCs w:val="28"/>
          <w:shd w:val="clear" w:color="auto" w:fill="FFFFFF"/>
        </w:rPr>
        <w:t xml:space="preserve">00 </w:t>
      </w:r>
      <w:r w:rsidRPr="00FC336D">
        <w:rPr>
          <w:b/>
          <w:bCs/>
          <w:sz w:val="28"/>
          <w:szCs w:val="28"/>
          <w:shd w:val="clear" w:color="auto" w:fill="FFFFFF"/>
        </w:rPr>
        <w:t>минут</w:t>
      </w:r>
      <w:r w:rsidRPr="00FC336D">
        <w:rPr>
          <w:rStyle w:val="apple-converted-space"/>
          <w:sz w:val="28"/>
          <w:szCs w:val="28"/>
          <w:shd w:val="clear" w:color="auto" w:fill="FFFFFF"/>
        </w:rPr>
        <w:t> </w:t>
      </w:r>
      <w:r w:rsidRPr="00FC336D">
        <w:rPr>
          <w:sz w:val="28"/>
          <w:szCs w:val="28"/>
          <w:shd w:val="clear" w:color="auto" w:fill="FFFFFF"/>
        </w:rPr>
        <w:t>в месте п</w:t>
      </w:r>
      <w:r w:rsidRPr="00FC336D">
        <w:rPr>
          <w:sz w:val="28"/>
          <w:szCs w:val="28"/>
        </w:rPr>
        <w:t>риема заявок без участия заявителей.</w:t>
      </w:r>
    </w:p>
    <w:p w:rsidR="00182DEE" w:rsidRPr="00F97E1E" w:rsidRDefault="00182DEE" w:rsidP="00E12B0A">
      <w:pPr>
        <w:pStyle w:val="NormalWeb"/>
        <w:spacing w:before="0" w:after="0"/>
        <w:rPr>
          <w:b/>
          <w:sz w:val="28"/>
          <w:szCs w:val="28"/>
        </w:rPr>
      </w:pPr>
    </w:p>
    <w:p w:rsidR="002B0B39" w:rsidRPr="00F97E1E" w:rsidRDefault="002B0B39" w:rsidP="002B0B39">
      <w:pPr>
        <w:pStyle w:val="NormalWeb"/>
        <w:spacing w:before="0" w:after="0"/>
        <w:ind w:firstLine="709"/>
        <w:jc w:val="center"/>
        <w:rPr>
          <w:b/>
          <w:sz w:val="28"/>
          <w:szCs w:val="28"/>
        </w:rPr>
      </w:pPr>
      <w:r w:rsidRPr="00F97E1E">
        <w:rPr>
          <w:b/>
          <w:sz w:val="28"/>
          <w:szCs w:val="28"/>
        </w:rPr>
        <w:t>Задаток</w:t>
      </w:r>
    </w:p>
    <w:p w:rsidR="00182DEE" w:rsidRPr="00F97E1E" w:rsidRDefault="00182DEE" w:rsidP="002B0B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0653" w:rsidRPr="00F97E1E" w:rsidRDefault="00EF06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7E1E">
        <w:rPr>
          <w:rFonts w:ascii="Times New Roman" w:hAnsi="Times New Roman" w:cs="Times New Roman"/>
          <w:b/>
          <w:sz w:val="28"/>
          <w:szCs w:val="28"/>
        </w:rPr>
        <w:t xml:space="preserve">Размер задатка, порядок его внесения участниками аукциона и возврата им задатка, банковских </w:t>
      </w:r>
      <w:proofErr w:type="gramStart"/>
      <w:r w:rsidRPr="00F97E1E">
        <w:rPr>
          <w:rFonts w:ascii="Times New Roman" w:hAnsi="Times New Roman" w:cs="Times New Roman"/>
          <w:b/>
          <w:sz w:val="28"/>
          <w:szCs w:val="28"/>
        </w:rPr>
        <w:t>реквизитах</w:t>
      </w:r>
      <w:proofErr w:type="gramEnd"/>
      <w:r w:rsidRPr="00F97E1E">
        <w:rPr>
          <w:rFonts w:ascii="Times New Roman" w:hAnsi="Times New Roman" w:cs="Times New Roman"/>
          <w:b/>
          <w:sz w:val="28"/>
          <w:szCs w:val="28"/>
        </w:rPr>
        <w:t xml:space="preserve"> счета для перечисления задатка:</w:t>
      </w:r>
    </w:p>
    <w:p w:rsidR="00EF0653" w:rsidRPr="00F97E1E" w:rsidRDefault="00EF06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7E1E">
        <w:rPr>
          <w:rFonts w:ascii="Times New Roman" w:hAnsi="Times New Roman" w:cs="Times New Roman"/>
          <w:b/>
          <w:bCs/>
          <w:sz w:val="28"/>
          <w:szCs w:val="28"/>
        </w:rPr>
        <w:t>ЛОТ № 1:</w:t>
      </w:r>
    </w:p>
    <w:p w:rsidR="00CE7BE9" w:rsidRPr="00F97E1E" w:rsidRDefault="00EF06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97E1E">
        <w:rPr>
          <w:rFonts w:ascii="Times New Roman" w:hAnsi="Times New Roman" w:cs="Times New Roman"/>
          <w:bCs/>
          <w:sz w:val="28"/>
          <w:szCs w:val="28"/>
        </w:rPr>
        <w:t>Задаток для у</w:t>
      </w:r>
      <w:r w:rsidRPr="00F97E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частия в аукционе –</w:t>
      </w:r>
      <w:r w:rsidRPr="00F97E1E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F97E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20% от начальной цены предмета аукциона: </w:t>
      </w:r>
      <w:r w:rsidR="00DB74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14 803</w:t>
      </w:r>
      <w:r w:rsidR="007043EB" w:rsidRPr="00F97E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F97E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</w:t>
      </w:r>
      <w:r w:rsidR="00DB74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четырнадцать </w:t>
      </w:r>
      <w:r w:rsidR="00290D73" w:rsidRPr="00F97E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тысяч </w:t>
      </w:r>
      <w:r w:rsidR="00C20F37" w:rsidRPr="00F97E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восемь</w:t>
      </w:r>
      <w:r w:rsidR="00DB74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сот три</w:t>
      </w:r>
      <w:r w:rsidR="005337C1" w:rsidRPr="00F97E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Pr="00F97E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рубл</w:t>
      </w:r>
      <w:r w:rsidR="00DB74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="003D490A" w:rsidRPr="00F97E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DB74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61 </w:t>
      </w:r>
      <w:r w:rsidR="005337C1" w:rsidRPr="00F97E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копе</w:t>
      </w:r>
      <w:r w:rsidR="00DB74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й</w:t>
      </w:r>
      <w:r w:rsidR="005337C1" w:rsidRPr="00F97E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</w:t>
      </w:r>
      <w:r w:rsidR="00DB74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290D73" w:rsidRPr="00F97E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47767D" w:rsidRPr="00F97E1E" w:rsidRDefault="0047767D" w:rsidP="007043EB">
      <w:pPr>
        <w:pStyle w:val="NormalWeb"/>
        <w:spacing w:before="0" w:after="0"/>
        <w:ind w:firstLine="709"/>
        <w:jc w:val="both"/>
        <w:rPr>
          <w:sz w:val="28"/>
          <w:szCs w:val="28"/>
          <w:shd w:val="clear" w:color="auto" w:fill="FFFFFF"/>
        </w:rPr>
      </w:pPr>
      <w:r w:rsidRPr="00F97E1E">
        <w:rPr>
          <w:sz w:val="28"/>
          <w:szCs w:val="28"/>
        </w:rPr>
        <w:t xml:space="preserve">Задаток для участия в аукционе вносится до подачи заявки на расчетный счет Получателя – УФК по Кировской области (Администрация Котельничского района Кировской области, </w:t>
      </w:r>
      <w:proofErr w:type="gramStart"/>
      <w:r w:rsidRPr="00F97E1E">
        <w:rPr>
          <w:b/>
          <w:sz w:val="28"/>
          <w:szCs w:val="28"/>
        </w:rPr>
        <w:t>л</w:t>
      </w:r>
      <w:proofErr w:type="gramEnd"/>
      <w:r w:rsidRPr="00F97E1E">
        <w:rPr>
          <w:b/>
          <w:sz w:val="28"/>
          <w:szCs w:val="28"/>
        </w:rPr>
        <w:t>/с 0</w:t>
      </w:r>
      <w:r w:rsidR="00635B0E" w:rsidRPr="00F97E1E">
        <w:rPr>
          <w:b/>
          <w:sz w:val="28"/>
          <w:szCs w:val="28"/>
        </w:rPr>
        <w:t>4</w:t>
      </w:r>
      <w:r w:rsidRPr="00F97E1E">
        <w:rPr>
          <w:b/>
          <w:sz w:val="28"/>
          <w:szCs w:val="28"/>
        </w:rPr>
        <w:t>403021260</w:t>
      </w:r>
      <w:r w:rsidRPr="00F97E1E">
        <w:rPr>
          <w:sz w:val="28"/>
          <w:szCs w:val="28"/>
        </w:rPr>
        <w:t xml:space="preserve">), счет получателя: </w:t>
      </w:r>
      <w:r w:rsidR="005337C1" w:rsidRPr="00F97E1E">
        <w:rPr>
          <w:b/>
          <w:sz w:val="28"/>
          <w:szCs w:val="28"/>
        </w:rPr>
        <w:t>031006430000</w:t>
      </w:r>
      <w:r w:rsidR="00635B0E" w:rsidRPr="00F97E1E">
        <w:rPr>
          <w:b/>
          <w:sz w:val="28"/>
          <w:szCs w:val="28"/>
        </w:rPr>
        <w:t>00014000</w:t>
      </w:r>
      <w:r w:rsidRPr="00F97E1E">
        <w:rPr>
          <w:sz w:val="28"/>
          <w:szCs w:val="28"/>
        </w:rPr>
        <w:t xml:space="preserve">, банк получателя: </w:t>
      </w:r>
      <w:r w:rsidR="00635B0E" w:rsidRPr="00F97E1E">
        <w:rPr>
          <w:b/>
          <w:bCs/>
          <w:sz w:val="28"/>
          <w:szCs w:val="28"/>
        </w:rPr>
        <w:t xml:space="preserve">ОТДЕЛЕНИЕ КИРОВ БАНКА РОССИИ//УФК по Кировской области </w:t>
      </w:r>
      <w:proofErr w:type="gramStart"/>
      <w:r w:rsidRPr="00F97E1E">
        <w:rPr>
          <w:b/>
          <w:bCs/>
          <w:sz w:val="28"/>
          <w:szCs w:val="28"/>
        </w:rPr>
        <w:t>г</w:t>
      </w:r>
      <w:proofErr w:type="gramEnd"/>
      <w:r w:rsidRPr="00F97E1E">
        <w:rPr>
          <w:b/>
          <w:bCs/>
          <w:sz w:val="28"/>
          <w:szCs w:val="28"/>
        </w:rPr>
        <w:t>. Киров,</w:t>
      </w:r>
      <w:r w:rsidRPr="00F97E1E">
        <w:rPr>
          <w:sz w:val="28"/>
          <w:szCs w:val="28"/>
        </w:rPr>
        <w:t xml:space="preserve"> БИК банка: </w:t>
      </w:r>
      <w:r w:rsidRPr="00F97E1E">
        <w:rPr>
          <w:b/>
          <w:sz w:val="28"/>
          <w:szCs w:val="28"/>
        </w:rPr>
        <w:t>0</w:t>
      </w:r>
      <w:r w:rsidR="00635B0E" w:rsidRPr="00F97E1E">
        <w:rPr>
          <w:b/>
          <w:sz w:val="28"/>
          <w:szCs w:val="28"/>
        </w:rPr>
        <w:t>1</w:t>
      </w:r>
      <w:r w:rsidRPr="00F97E1E">
        <w:rPr>
          <w:b/>
          <w:sz w:val="28"/>
          <w:szCs w:val="28"/>
        </w:rPr>
        <w:t>33041</w:t>
      </w:r>
      <w:r w:rsidR="00635B0E" w:rsidRPr="00F97E1E">
        <w:rPr>
          <w:b/>
          <w:sz w:val="28"/>
          <w:szCs w:val="28"/>
        </w:rPr>
        <w:t>82</w:t>
      </w:r>
      <w:r w:rsidRPr="00F97E1E">
        <w:rPr>
          <w:sz w:val="28"/>
          <w:szCs w:val="28"/>
        </w:rPr>
        <w:t xml:space="preserve">, статус плательщика 08, ИНН </w:t>
      </w:r>
      <w:r w:rsidRPr="00F97E1E">
        <w:rPr>
          <w:b/>
          <w:sz w:val="28"/>
          <w:szCs w:val="28"/>
        </w:rPr>
        <w:t>4342001692</w:t>
      </w:r>
      <w:r w:rsidRPr="00F97E1E">
        <w:rPr>
          <w:sz w:val="28"/>
          <w:szCs w:val="28"/>
        </w:rPr>
        <w:t xml:space="preserve">, КПП </w:t>
      </w:r>
      <w:r w:rsidRPr="00F97E1E">
        <w:rPr>
          <w:b/>
          <w:sz w:val="28"/>
          <w:szCs w:val="28"/>
        </w:rPr>
        <w:t>431301001</w:t>
      </w:r>
      <w:r w:rsidRPr="00F97E1E">
        <w:rPr>
          <w:sz w:val="28"/>
          <w:szCs w:val="28"/>
        </w:rPr>
        <w:t xml:space="preserve">, код ОКТМО: </w:t>
      </w:r>
      <w:r w:rsidRPr="00F97E1E">
        <w:rPr>
          <w:b/>
          <w:sz w:val="28"/>
          <w:szCs w:val="28"/>
        </w:rPr>
        <w:t>336194</w:t>
      </w:r>
      <w:r w:rsidR="00DB74B5">
        <w:rPr>
          <w:b/>
          <w:sz w:val="28"/>
          <w:szCs w:val="28"/>
        </w:rPr>
        <w:t>04</w:t>
      </w:r>
      <w:r w:rsidRPr="00F97E1E">
        <w:rPr>
          <w:sz w:val="28"/>
          <w:szCs w:val="28"/>
        </w:rPr>
        <w:t xml:space="preserve">, КБК </w:t>
      </w:r>
      <w:r w:rsidR="007043EB" w:rsidRPr="00F97E1E">
        <w:rPr>
          <w:b/>
          <w:sz w:val="28"/>
          <w:szCs w:val="28"/>
          <w:shd w:val="clear" w:color="auto" w:fill="FFFFFF"/>
        </w:rPr>
        <w:t>936 11</w:t>
      </w:r>
      <w:r w:rsidR="00DB74B5">
        <w:rPr>
          <w:b/>
          <w:sz w:val="28"/>
          <w:szCs w:val="28"/>
          <w:shd w:val="clear" w:color="auto" w:fill="FFFFFF"/>
        </w:rPr>
        <w:t>4</w:t>
      </w:r>
      <w:r w:rsidR="007043EB" w:rsidRPr="00F97E1E">
        <w:rPr>
          <w:b/>
          <w:sz w:val="28"/>
          <w:szCs w:val="28"/>
          <w:shd w:val="clear" w:color="auto" w:fill="FFFFFF"/>
        </w:rPr>
        <w:t xml:space="preserve"> 0</w:t>
      </w:r>
      <w:r w:rsidR="00DB74B5">
        <w:rPr>
          <w:b/>
          <w:sz w:val="28"/>
          <w:szCs w:val="28"/>
          <w:shd w:val="clear" w:color="auto" w:fill="FFFFFF"/>
        </w:rPr>
        <w:t>6</w:t>
      </w:r>
      <w:r w:rsidR="007043EB" w:rsidRPr="00F97E1E">
        <w:rPr>
          <w:b/>
          <w:sz w:val="28"/>
          <w:szCs w:val="28"/>
          <w:shd w:val="clear" w:color="auto" w:fill="FFFFFF"/>
        </w:rPr>
        <w:t xml:space="preserve">013 </w:t>
      </w:r>
      <w:r w:rsidRPr="00F97E1E">
        <w:rPr>
          <w:b/>
          <w:sz w:val="28"/>
          <w:szCs w:val="28"/>
          <w:shd w:val="clear" w:color="auto" w:fill="FFFFFF"/>
        </w:rPr>
        <w:t xml:space="preserve">05 0000 </w:t>
      </w:r>
      <w:r w:rsidR="00DB74B5">
        <w:rPr>
          <w:b/>
          <w:sz w:val="28"/>
          <w:szCs w:val="28"/>
          <w:shd w:val="clear" w:color="auto" w:fill="FFFFFF"/>
        </w:rPr>
        <w:t>43</w:t>
      </w:r>
      <w:r w:rsidR="007043EB" w:rsidRPr="00F97E1E">
        <w:rPr>
          <w:b/>
          <w:sz w:val="28"/>
          <w:szCs w:val="28"/>
          <w:shd w:val="clear" w:color="auto" w:fill="FFFFFF"/>
        </w:rPr>
        <w:t>0</w:t>
      </w:r>
      <w:r w:rsidR="00AA76AF">
        <w:rPr>
          <w:b/>
          <w:sz w:val="28"/>
          <w:szCs w:val="28"/>
          <w:shd w:val="clear" w:color="auto" w:fill="FFFFFF"/>
        </w:rPr>
        <w:t>.</w:t>
      </w:r>
    </w:p>
    <w:p w:rsidR="00862AC0" w:rsidRPr="00F97E1E" w:rsidRDefault="00862AC0" w:rsidP="00DB13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0653" w:rsidRPr="00F97E1E" w:rsidRDefault="00EF0653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 w:rsidRPr="00F97E1E">
        <w:rPr>
          <w:b/>
          <w:bCs/>
          <w:sz w:val="28"/>
          <w:szCs w:val="28"/>
        </w:rPr>
        <w:t>Денежные средства должны быть внесены претендентом на счет Получателя и зачислены на дату рассмотрения заявок на участие в аукционе, и считаются внесенными с момента их зачисления на счет Получателя.</w:t>
      </w:r>
    </w:p>
    <w:p w:rsidR="00EF0653" w:rsidRPr="00F97E1E" w:rsidRDefault="00EF0653">
      <w:pPr>
        <w:pStyle w:val="western"/>
        <w:spacing w:before="0" w:after="0"/>
        <w:ind w:firstLine="709"/>
        <w:jc w:val="both"/>
        <w:rPr>
          <w:sz w:val="28"/>
          <w:szCs w:val="28"/>
        </w:rPr>
      </w:pPr>
      <w:r w:rsidRPr="00F97E1E">
        <w:rPr>
          <w:sz w:val="28"/>
          <w:szCs w:val="28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EF0653" w:rsidRPr="00FC336D" w:rsidRDefault="00EF0653">
      <w:pPr>
        <w:pStyle w:val="western"/>
        <w:spacing w:before="0" w:after="0"/>
        <w:ind w:firstLine="709"/>
        <w:jc w:val="both"/>
        <w:rPr>
          <w:sz w:val="28"/>
          <w:szCs w:val="28"/>
        </w:rPr>
      </w:pPr>
      <w:r w:rsidRPr="00FC336D">
        <w:rPr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</w:t>
      </w:r>
      <w:r w:rsidR="00AA76AF" w:rsidRPr="00FC336D">
        <w:rPr>
          <w:sz w:val="28"/>
          <w:szCs w:val="28"/>
        </w:rPr>
        <w:t>купли-продажи</w:t>
      </w:r>
      <w:r w:rsidRPr="00FC336D">
        <w:rPr>
          <w:sz w:val="28"/>
          <w:szCs w:val="28"/>
        </w:rPr>
        <w:t xml:space="preserve"> заключается в соответствии с</w:t>
      </w:r>
      <w:r w:rsidRPr="00FC336D">
        <w:rPr>
          <w:rStyle w:val="apple-converted-space"/>
          <w:sz w:val="28"/>
          <w:szCs w:val="28"/>
        </w:rPr>
        <w:t> </w:t>
      </w:r>
      <w:hyperlink r:id="rId11" w:history="1">
        <w:r w:rsidRPr="00FC336D">
          <w:rPr>
            <w:rStyle w:val="a4"/>
            <w:color w:val="auto"/>
            <w:sz w:val="28"/>
            <w:szCs w:val="28"/>
          </w:rPr>
          <w:t>пунктом</w:t>
        </w:r>
        <w:r w:rsidR="00AA76AF" w:rsidRPr="00FC336D">
          <w:rPr>
            <w:rStyle w:val="a4"/>
            <w:color w:val="auto"/>
            <w:sz w:val="28"/>
            <w:szCs w:val="28"/>
          </w:rPr>
          <w:t xml:space="preserve"> </w:t>
        </w:r>
        <w:r w:rsidRPr="00FC336D">
          <w:rPr>
            <w:rStyle w:val="a4"/>
            <w:color w:val="auto"/>
            <w:sz w:val="28"/>
            <w:szCs w:val="28"/>
          </w:rPr>
          <w:t>13</w:t>
        </w:r>
      </w:hyperlink>
      <w:r w:rsidRPr="00FC336D">
        <w:rPr>
          <w:rStyle w:val="apple-converted-space"/>
          <w:sz w:val="28"/>
          <w:szCs w:val="28"/>
        </w:rPr>
        <w:t> </w:t>
      </w:r>
      <w:r w:rsidRPr="00FC336D">
        <w:rPr>
          <w:sz w:val="28"/>
          <w:szCs w:val="28"/>
        </w:rPr>
        <w:t xml:space="preserve">ст. 39.12 Земельного кодекса РФ, засчитываются в </w:t>
      </w:r>
      <w:r w:rsidR="006D007F" w:rsidRPr="00FC336D">
        <w:rPr>
          <w:sz w:val="28"/>
          <w:szCs w:val="28"/>
        </w:rPr>
        <w:t xml:space="preserve">счёт </w:t>
      </w:r>
      <w:r w:rsidR="00406573" w:rsidRPr="00FC336D">
        <w:rPr>
          <w:sz w:val="28"/>
          <w:szCs w:val="28"/>
        </w:rPr>
        <w:t>продажи</w:t>
      </w:r>
      <w:r w:rsidR="00893E83" w:rsidRPr="00FC336D">
        <w:rPr>
          <w:sz w:val="28"/>
          <w:szCs w:val="28"/>
        </w:rPr>
        <w:t xml:space="preserve"> земельн</w:t>
      </w:r>
      <w:r w:rsidR="00406573" w:rsidRPr="00FC336D">
        <w:rPr>
          <w:sz w:val="28"/>
          <w:szCs w:val="28"/>
        </w:rPr>
        <w:t>ого</w:t>
      </w:r>
      <w:r w:rsidR="00893E83" w:rsidRPr="00FC336D">
        <w:rPr>
          <w:sz w:val="28"/>
          <w:szCs w:val="28"/>
        </w:rPr>
        <w:t xml:space="preserve"> участ</w:t>
      </w:r>
      <w:r w:rsidR="006D007F" w:rsidRPr="00FC336D">
        <w:rPr>
          <w:sz w:val="28"/>
          <w:szCs w:val="28"/>
        </w:rPr>
        <w:t>к</w:t>
      </w:r>
      <w:r w:rsidR="00406573" w:rsidRPr="00FC336D">
        <w:rPr>
          <w:sz w:val="28"/>
          <w:szCs w:val="28"/>
        </w:rPr>
        <w:t>а</w:t>
      </w:r>
      <w:r w:rsidR="00893E83" w:rsidRPr="00FC336D">
        <w:rPr>
          <w:sz w:val="28"/>
          <w:szCs w:val="28"/>
        </w:rPr>
        <w:t>.</w:t>
      </w:r>
    </w:p>
    <w:p w:rsidR="00EF0653" w:rsidRPr="00F97E1E" w:rsidRDefault="00EF0653">
      <w:pPr>
        <w:pStyle w:val="western"/>
        <w:spacing w:before="0" w:after="0"/>
        <w:ind w:firstLine="709"/>
        <w:jc w:val="both"/>
        <w:rPr>
          <w:sz w:val="28"/>
          <w:szCs w:val="28"/>
        </w:rPr>
      </w:pPr>
      <w:r w:rsidRPr="00FC336D">
        <w:rPr>
          <w:sz w:val="28"/>
          <w:szCs w:val="28"/>
        </w:rPr>
        <w:lastRenderedPageBreak/>
        <w:t>Задатки, внесенные этими лицами</w:t>
      </w:r>
      <w:r w:rsidRPr="00F97E1E">
        <w:rPr>
          <w:sz w:val="28"/>
          <w:szCs w:val="28"/>
        </w:rPr>
        <w:t xml:space="preserve">, не заключившими в установленном порядке договор </w:t>
      </w:r>
      <w:r w:rsidR="00406573">
        <w:rPr>
          <w:sz w:val="28"/>
          <w:szCs w:val="28"/>
        </w:rPr>
        <w:t>купли-продажи</w:t>
      </w:r>
      <w:r w:rsidRPr="00F97E1E">
        <w:rPr>
          <w:sz w:val="28"/>
          <w:szCs w:val="28"/>
        </w:rPr>
        <w:t xml:space="preserve"> земельного участка вследствие уклонения от заключения указанных договоров, не возвращаются.</w:t>
      </w:r>
    </w:p>
    <w:p w:rsidR="00EF0653" w:rsidRPr="00406573" w:rsidRDefault="00EF0653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 w:rsidRPr="00406573">
        <w:rPr>
          <w:sz w:val="28"/>
          <w:szCs w:val="28"/>
        </w:rPr>
        <w:t>Заявителю, не допущенному к участию в аукционе, организатор торгов обязан вернуть внесенный им задаток в течение трех рабочих дней со дня оформления протокола приема заявок на участие в аукционе.</w:t>
      </w:r>
    </w:p>
    <w:p w:rsidR="00EF0653" w:rsidRPr="00406573" w:rsidRDefault="00EF0653">
      <w:pPr>
        <w:pStyle w:val="western"/>
        <w:spacing w:before="0" w:after="0"/>
        <w:ind w:firstLine="709"/>
        <w:jc w:val="both"/>
        <w:rPr>
          <w:sz w:val="28"/>
          <w:szCs w:val="28"/>
        </w:rPr>
      </w:pPr>
      <w:r w:rsidRPr="00406573">
        <w:rPr>
          <w:sz w:val="28"/>
          <w:szCs w:val="28"/>
        </w:rPr>
        <w:t xml:space="preserve">Осмотр земельных участков на местности происходит по письменной заявке заинтересованного лица. </w:t>
      </w:r>
      <w:proofErr w:type="gramStart"/>
      <w:r w:rsidRPr="00406573">
        <w:rPr>
          <w:sz w:val="28"/>
          <w:szCs w:val="28"/>
        </w:rPr>
        <w:t>Заявки на осмотр земельного участка подаются в администрацию Котельничского района Кировской области в каб. 324, 320 с понедельника по четверг с 08-00 до 12-00 часов и с 13-00 до 17-00 часов, в пятницу с 08-00 до 12-00 часов и с 13-00 до 16-00 часов, не позднее, чем за 2 дня до даты провед</w:t>
      </w:r>
      <w:r w:rsidR="006D007F" w:rsidRPr="00406573">
        <w:rPr>
          <w:sz w:val="28"/>
          <w:szCs w:val="28"/>
        </w:rPr>
        <w:t>ения аукциона.</w:t>
      </w:r>
      <w:proofErr w:type="gramEnd"/>
    </w:p>
    <w:p w:rsidR="00EF0653" w:rsidRPr="00406573" w:rsidRDefault="00EF0653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 w:rsidRPr="00406573">
        <w:rPr>
          <w:sz w:val="28"/>
          <w:szCs w:val="28"/>
        </w:rPr>
        <w:t>Проведение осмотра осуществляется по мере поступления заявок с даты размещения информационного сообщения о проведен</w:t>
      </w:r>
      <w:proofErr w:type="gramStart"/>
      <w:r w:rsidRPr="00406573">
        <w:rPr>
          <w:sz w:val="28"/>
          <w:szCs w:val="28"/>
        </w:rPr>
        <w:t>ии ау</w:t>
      </w:r>
      <w:proofErr w:type="gramEnd"/>
      <w:r w:rsidRPr="00406573">
        <w:rPr>
          <w:sz w:val="28"/>
          <w:szCs w:val="28"/>
        </w:rPr>
        <w:t>кцион</w:t>
      </w:r>
      <w:r w:rsidR="006D007F" w:rsidRPr="00406573">
        <w:rPr>
          <w:sz w:val="28"/>
          <w:szCs w:val="28"/>
        </w:rPr>
        <w:t>а.</w:t>
      </w:r>
    </w:p>
    <w:p w:rsidR="00EF0653" w:rsidRPr="00406573" w:rsidRDefault="00EF0653">
      <w:pPr>
        <w:pStyle w:val="western"/>
        <w:spacing w:before="0" w:after="0"/>
        <w:ind w:firstLine="709"/>
        <w:jc w:val="both"/>
        <w:rPr>
          <w:sz w:val="28"/>
          <w:szCs w:val="28"/>
        </w:rPr>
      </w:pPr>
      <w:r w:rsidRPr="00406573">
        <w:rPr>
          <w:sz w:val="28"/>
          <w:szCs w:val="28"/>
        </w:rPr>
        <w:t xml:space="preserve">Участники аукциона могут ознакомиться с информацией о предмете торгов, с условиями договора </w:t>
      </w:r>
      <w:r w:rsidR="00406573" w:rsidRPr="00406573">
        <w:rPr>
          <w:sz w:val="28"/>
          <w:szCs w:val="28"/>
        </w:rPr>
        <w:t>купли-продажи</w:t>
      </w:r>
      <w:r w:rsidR="00304FD6" w:rsidRPr="00406573">
        <w:rPr>
          <w:sz w:val="28"/>
          <w:szCs w:val="28"/>
        </w:rPr>
        <w:t xml:space="preserve"> земельного участка </w:t>
      </w:r>
      <w:r w:rsidRPr="00406573">
        <w:rPr>
          <w:sz w:val="28"/>
          <w:szCs w:val="28"/>
        </w:rPr>
        <w:t xml:space="preserve">в администрации Котельничского района Кировской области (каб. 324, 320 </w:t>
      </w:r>
      <w:proofErr w:type="gramStart"/>
      <w:r w:rsidRPr="00406573">
        <w:rPr>
          <w:sz w:val="28"/>
          <w:szCs w:val="28"/>
        </w:rPr>
        <w:t>по</w:t>
      </w:r>
      <w:proofErr w:type="gramEnd"/>
      <w:r w:rsidRPr="00406573">
        <w:rPr>
          <w:sz w:val="28"/>
          <w:szCs w:val="28"/>
        </w:rPr>
        <w:t xml:space="preserve"> тел. 8 /83342/ 4-09-91, 4-11-36) и на сайтах</w:t>
      </w:r>
      <w:r w:rsidRPr="00406573">
        <w:rPr>
          <w:rStyle w:val="apple-converted-space"/>
          <w:sz w:val="28"/>
          <w:szCs w:val="28"/>
        </w:rPr>
        <w:t> </w:t>
      </w:r>
      <w:hyperlink r:id="rId12" w:history="1">
        <w:r w:rsidRPr="00406573">
          <w:rPr>
            <w:rStyle w:val="a4"/>
            <w:color w:val="auto"/>
            <w:sz w:val="28"/>
            <w:szCs w:val="28"/>
          </w:rPr>
          <w:t>www.torgi.gov.ru</w:t>
        </w:r>
      </w:hyperlink>
      <w:r w:rsidRPr="00406573">
        <w:rPr>
          <w:sz w:val="28"/>
          <w:szCs w:val="28"/>
        </w:rPr>
        <w:t>,</w:t>
      </w:r>
      <w:r w:rsidRPr="00406573">
        <w:rPr>
          <w:rStyle w:val="apple-converted-space"/>
          <w:sz w:val="28"/>
          <w:szCs w:val="28"/>
        </w:rPr>
        <w:t> </w:t>
      </w:r>
      <w:hyperlink r:id="rId13" w:history="1">
        <w:r w:rsidRPr="00406573">
          <w:rPr>
            <w:rStyle w:val="a4"/>
            <w:color w:val="auto"/>
            <w:sz w:val="28"/>
            <w:szCs w:val="28"/>
          </w:rPr>
          <w:t>http://www.kotelnich-msu.ru</w:t>
        </w:r>
      </w:hyperlink>
      <w:r w:rsidRPr="00406573">
        <w:rPr>
          <w:sz w:val="28"/>
          <w:szCs w:val="28"/>
        </w:rPr>
        <w:t>.</w:t>
      </w:r>
    </w:p>
    <w:p w:rsidR="000720AC" w:rsidRPr="00406573" w:rsidRDefault="00EF0653">
      <w:pPr>
        <w:pStyle w:val="western"/>
        <w:spacing w:before="0" w:after="0"/>
        <w:ind w:firstLine="709"/>
        <w:jc w:val="both"/>
        <w:rPr>
          <w:sz w:val="28"/>
          <w:szCs w:val="28"/>
        </w:rPr>
      </w:pPr>
      <w:r w:rsidRPr="00406573">
        <w:rPr>
          <w:sz w:val="28"/>
          <w:szCs w:val="28"/>
        </w:rPr>
        <w:t>Все вопросы, касающиеся проведения аукциона и не нашедшие отражения в настоящем извещении, регулируются действующим законодательством Российской Федерации.</w:t>
      </w:r>
    </w:p>
    <w:p w:rsidR="0001260F" w:rsidRPr="00406573" w:rsidRDefault="0001260F">
      <w:pPr>
        <w:pStyle w:val="western"/>
        <w:spacing w:before="0" w:after="0"/>
        <w:ind w:firstLine="709"/>
        <w:jc w:val="both"/>
        <w:rPr>
          <w:sz w:val="28"/>
          <w:szCs w:val="28"/>
        </w:rPr>
      </w:pPr>
    </w:p>
    <w:p w:rsidR="0001260F" w:rsidRPr="00406573" w:rsidRDefault="0001260F" w:rsidP="0001260F">
      <w:pPr>
        <w:pStyle w:val="western"/>
        <w:spacing w:before="0" w:after="0"/>
        <w:ind w:firstLine="709"/>
        <w:jc w:val="center"/>
        <w:rPr>
          <w:b/>
          <w:sz w:val="28"/>
          <w:szCs w:val="28"/>
        </w:rPr>
      </w:pPr>
      <w:r w:rsidRPr="00406573">
        <w:rPr>
          <w:b/>
          <w:sz w:val="28"/>
          <w:szCs w:val="28"/>
        </w:rPr>
        <w:t>Особые условия</w:t>
      </w:r>
    </w:p>
    <w:p w:rsidR="0001260F" w:rsidRPr="00803CEA" w:rsidRDefault="0001260F" w:rsidP="0001260F">
      <w:pPr>
        <w:pStyle w:val="western"/>
        <w:spacing w:before="0" w:after="0"/>
        <w:ind w:firstLine="709"/>
        <w:jc w:val="both"/>
        <w:rPr>
          <w:b/>
          <w:color w:val="FF0000"/>
          <w:sz w:val="28"/>
          <w:szCs w:val="28"/>
        </w:rPr>
      </w:pPr>
    </w:p>
    <w:p w:rsidR="0001260F" w:rsidRPr="002D37AD" w:rsidRDefault="0001260F" w:rsidP="0001260F">
      <w:pPr>
        <w:pStyle w:val="western"/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2D37AD">
        <w:rPr>
          <w:sz w:val="28"/>
          <w:szCs w:val="28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</w:t>
      </w:r>
      <w:r w:rsidR="00406573" w:rsidRPr="002D37AD">
        <w:rPr>
          <w:sz w:val="28"/>
          <w:szCs w:val="28"/>
        </w:rPr>
        <w:t>купли-продажи</w:t>
      </w:r>
      <w:r w:rsidRPr="002D37AD">
        <w:rPr>
          <w:sz w:val="28"/>
          <w:szCs w:val="28"/>
        </w:rPr>
        <w:t xml:space="preserve"> земельного участка не подписали и не представили в уполномоченный орган указанные договоры</w:t>
      </w:r>
      <w:proofErr w:type="gramEnd"/>
      <w:r w:rsidRPr="002D37AD">
        <w:rPr>
          <w:sz w:val="28"/>
          <w:szCs w:val="28"/>
        </w:rPr>
        <w:t xml:space="preserve"> (при наличии указанных лиц). При этом условия повторного аукциона могут быть изменены.</w:t>
      </w:r>
    </w:p>
    <w:p w:rsidR="0001260F" w:rsidRPr="002D37AD" w:rsidRDefault="0001260F" w:rsidP="0001260F">
      <w:pPr>
        <w:pStyle w:val="western"/>
        <w:spacing w:before="0" w:after="0"/>
        <w:ind w:firstLine="709"/>
        <w:jc w:val="both"/>
        <w:rPr>
          <w:sz w:val="28"/>
          <w:szCs w:val="28"/>
        </w:rPr>
      </w:pPr>
      <w:r w:rsidRPr="002D37AD">
        <w:rPr>
          <w:sz w:val="28"/>
          <w:szCs w:val="28"/>
        </w:rPr>
        <w:t>Если договор аренды земельного участка в течение тридцати дней со дня направления победителю аукциона проекта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01260F" w:rsidRPr="002D37AD" w:rsidRDefault="002548DA" w:rsidP="0001260F">
      <w:pPr>
        <w:pStyle w:val="western"/>
        <w:spacing w:before="0" w:after="0"/>
        <w:ind w:firstLine="709"/>
        <w:jc w:val="both"/>
        <w:rPr>
          <w:sz w:val="28"/>
          <w:szCs w:val="28"/>
        </w:rPr>
      </w:pPr>
      <w:r w:rsidRPr="002D37AD">
        <w:rPr>
          <w:sz w:val="28"/>
          <w:szCs w:val="28"/>
        </w:rPr>
        <w:t>В случае</w:t>
      </w:r>
      <w:proofErr w:type="gramStart"/>
      <w:r w:rsidRPr="002D37AD">
        <w:rPr>
          <w:sz w:val="28"/>
          <w:szCs w:val="28"/>
        </w:rPr>
        <w:t>,</w:t>
      </w:r>
      <w:proofErr w:type="gramEnd"/>
      <w:r w:rsidRPr="002D37AD">
        <w:rPr>
          <w:sz w:val="28"/>
          <w:szCs w:val="28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406573" w:rsidRPr="002D37AD">
        <w:rPr>
          <w:sz w:val="28"/>
          <w:szCs w:val="28"/>
        </w:rPr>
        <w:t>купли-продажи</w:t>
      </w:r>
      <w:r w:rsidRPr="002D37AD">
        <w:rPr>
          <w:sz w:val="28"/>
          <w:szCs w:val="28"/>
        </w:rPr>
        <w:t xml:space="preserve"> 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AA57FD" w:rsidRPr="00D448B0" w:rsidRDefault="002548DA" w:rsidP="003A48C3">
      <w:pPr>
        <w:pStyle w:val="western"/>
        <w:spacing w:before="0" w:after="0"/>
        <w:ind w:firstLine="709"/>
        <w:jc w:val="both"/>
        <w:rPr>
          <w:sz w:val="28"/>
          <w:szCs w:val="28"/>
        </w:rPr>
      </w:pPr>
      <w:r w:rsidRPr="00D448B0">
        <w:rPr>
          <w:sz w:val="28"/>
          <w:szCs w:val="28"/>
        </w:rPr>
        <w:lastRenderedPageBreak/>
        <w:t xml:space="preserve">Сведения о победителях аукционов, уклонившихся от заключения договора </w:t>
      </w:r>
      <w:r w:rsidR="00D448B0" w:rsidRPr="00D448B0">
        <w:rPr>
          <w:sz w:val="28"/>
          <w:szCs w:val="28"/>
        </w:rPr>
        <w:t>купли продажи</w:t>
      </w:r>
      <w:r w:rsidRPr="00D448B0">
        <w:rPr>
          <w:sz w:val="28"/>
          <w:szCs w:val="28"/>
        </w:rPr>
        <w:t xml:space="preserve"> земельного участка, являющегося предметом аукциона, и об иных лицах, с которыми указанные договоры заключаются в соответствии с пунктом 13</w:t>
      </w:r>
      <w:r w:rsidR="00D448B0">
        <w:rPr>
          <w:sz w:val="28"/>
          <w:szCs w:val="28"/>
        </w:rPr>
        <w:t>, 14 или 20</w:t>
      </w:r>
      <w:r w:rsidRPr="00D448B0">
        <w:rPr>
          <w:sz w:val="28"/>
          <w:szCs w:val="28"/>
        </w:rPr>
        <w:t xml:space="preserve"> статьи 39.12 Земельного кодекса Российской Федерации и которые уклонились от их заключения, включаются в реестр недобросовестных участников аукциона.</w:t>
      </w:r>
    </w:p>
    <w:p w:rsidR="003A48C3" w:rsidRPr="00803CEA" w:rsidRDefault="003A48C3">
      <w:pPr>
        <w:pStyle w:val="NormalWeb"/>
        <w:spacing w:before="0" w:after="0"/>
        <w:ind w:firstLine="709"/>
        <w:jc w:val="both"/>
        <w:rPr>
          <w:b/>
          <w:bCs/>
          <w:color w:val="FF0000"/>
          <w:sz w:val="28"/>
          <w:szCs w:val="28"/>
          <w:u w:val="single"/>
        </w:rPr>
      </w:pPr>
    </w:p>
    <w:p w:rsidR="00EF0653" w:rsidRPr="002D37AD" w:rsidRDefault="00EF0653">
      <w:pPr>
        <w:pStyle w:val="NormalWeb"/>
        <w:spacing w:before="0" w:after="0"/>
        <w:ind w:firstLine="709"/>
        <w:jc w:val="both"/>
        <w:rPr>
          <w:b/>
          <w:bCs/>
          <w:sz w:val="28"/>
          <w:szCs w:val="28"/>
          <w:u w:val="single"/>
        </w:rPr>
      </w:pPr>
      <w:r w:rsidRPr="002D37AD">
        <w:rPr>
          <w:b/>
          <w:bCs/>
          <w:sz w:val="28"/>
          <w:szCs w:val="28"/>
          <w:u w:val="single"/>
        </w:rPr>
        <w:t>Приложения к извещению о проведен</w:t>
      </w:r>
      <w:proofErr w:type="gramStart"/>
      <w:r w:rsidRPr="002D37AD">
        <w:rPr>
          <w:b/>
          <w:bCs/>
          <w:sz w:val="28"/>
          <w:szCs w:val="28"/>
          <w:u w:val="single"/>
        </w:rPr>
        <w:t>ии ау</w:t>
      </w:r>
      <w:proofErr w:type="gramEnd"/>
      <w:r w:rsidRPr="002D37AD">
        <w:rPr>
          <w:b/>
          <w:bCs/>
          <w:sz w:val="28"/>
          <w:szCs w:val="28"/>
          <w:u w:val="single"/>
        </w:rPr>
        <w:t>кциона являются его неотъемлемой частью:</w:t>
      </w:r>
    </w:p>
    <w:p w:rsidR="00E12B0A" w:rsidRPr="00B10071" w:rsidRDefault="00E12B0A" w:rsidP="00E12B0A">
      <w:pPr>
        <w:pStyle w:val="NormalWeb"/>
        <w:numPr>
          <w:ilvl w:val="0"/>
          <w:numId w:val="5"/>
        </w:numPr>
        <w:spacing w:before="0" w:after="0"/>
        <w:jc w:val="both"/>
        <w:rPr>
          <w:sz w:val="28"/>
          <w:szCs w:val="28"/>
        </w:rPr>
      </w:pPr>
      <w:r w:rsidRPr="002D37AD">
        <w:rPr>
          <w:sz w:val="28"/>
          <w:szCs w:val="28"/>
        </w:rPr>
        <w:t xml:space="preserve">Распоряжение администрации </w:t>
      </w:r>
      <w:r w:rsidRPr="00B10071">
        <w:rPr>
          <w:sz w:val="28"/>
          <w:szCs w:val="28"/>
        </w:rPr>
        <w:t xml:space="preserve">Котельничского района от </w:t>
      </w:r>
      <w:r w:rsidR="00D448B0" w:rsidRPr="00B10071">
        <w:rPr>
          <w:sz w:val="28"/>
          <w:szCs w:val="28"/>
        </w:rPr>
        <w:t>21</w:t>
      </w:r>
      <w:r w:rsidR="000720AC" w:rsidRPr="00B10071">
        <w:rPr>
          <w:sz w:val="28"/>
          <w:szCs w:val="28"/>
        </w:rPr>
        <w:t>.</w:t>
      </w:r>
      <w:r w:rsidR="00DE69B6" w:rsidRPr="00B10071">
        <w:rPr>
          <w:sz w:val="28"/>
          <w:szCs w:val="28"/>
        </w:rPr>
        <w:t>1</w:t>
      </w:r>
      <w:r w:rsidR="002D37AD" w:rsidRPr="00B10071">
        <w:rPr>
          <w:sz w:val="28"/>
          <w:szCs w:val="28"/>
        </w:rPr>
        <w:t>2</w:t>
      </w:r>
      <w:r w:rsidR="000720AC" w:rsidRPr="00B10071">
        <w:rPr>
          <w:sz w:val="28"/>
          <w:szCs w:val="28"/>
        </w:rPr>
        <w:t>.</w:t>
      </w:r>
      <w:r w:rsidR="008668A6" w:rsidRPr="00B10071">
        <w:rPr>
          <w:sz w:val="28"/>
          <w:szCs w:val="28"/>
        </w:rPr>
        <w:t>202</w:t>
      </w:r>
      <w:r w:rsidR="001C691D" w:rsidRPr="00B10071">
        <w:rPr>
          <w:sz w:val="28"/>
          <w:szCs w:val="28"/>
        </w:rPr>
        <w:t>1</w:t>
      </w:r>
      <w:r w:rsidR="008668A6" w:rsidRPr="00B10071">
        <w:rPr>
          <w:sz w:val="28"/>
          <w:szCs w:val="28"/>
        </w:rPr>
        <w:t xml:space="preserve"> </w:t>
      </w:r>
      <w:r w:rsidR="00304FD6" w:rsidRPr="00B10071">
        <w:rPr>
          <w:sz w:val="28"/>
          <w:szCs w:val="28"/>
        </w:rPr>
        <w:t xml:space="preserve">                   </w:t>
      </w:r>
      <w:r w:rsidR="008668A6" w:rsidRPr="00B10071">
        <w:rPr>
          <w:sz w:val="28"/>
          <w:szCs w:val="28"/>
        </w:rPr>
        <w:t xml:space="preserve">№ </w:t>
      </w:r>
      <w:r w:rsidR="0067308F">
        <w:rPr>
          <w:sz w:val="28"/>
          <w:szCs w:val="28"/>
        </w:rPr>
        <w:t>339</w:t>
      </w:r>
      <w:r w:rsidR="0002087A" w:rsidRPr="00B10071">
        <w:rPr>
          <w:sz w:val="28"/>
          <w:szCs w:val="28"/>
        </w:rPr>
        <w:t xml:space="preserve"> Приложение 1</w:t>
      </w:r>
      <w:r w:rsidR="00D874C1" w:rsidRPr="00B10071">
        <w:rPr>
          <w:sz w:val="28"/>
          <w:szCs w:val="28"/>
        </w:rPr>
        <w:t>.</w:t>
      </w:r>
    </w:p>
    <w:p w:rsidR="00E12B0A" w:rsidRPr="00B10071" w:rsidRDefault="00EF0653" w:rsidP="00E12B0A">
      <w:pPr>
        <w:pStyle w:val="NormalWeb"/>
        <w:numPr>
          <w:ilvl w:val="0"/>
          <w:numId w:val="5"/>
        </w:numPr>
        <w:spacing w:before="0" w:after="0"/>
        <w:jc w:val="both"/>
        <w:rPr>
          <w:sz w:val="28"/>
          <w:szCs w:val="28"/>
        </w:rPr>
      </w:pPr>
      <w:r w:rsidRPr="00B10071">
        <w:rPr>
          <w:sz w:val="28"/>
          <w:szCs w:val="28"/>
        </w:rPr>
        <w:t xml:space="preserve">Заявка на участие в аукционе </w:t>
      </w:r>
      <w:r w:rsidR="00E12B0A" w:rsidRPr="00B10071">
        <w:rPr>
          <w:sz w:val="28"/>
          <w:szCs w:val="28"/>
        </w:rPr>
        <w:t xml:space="preserve">– </w:t>
      </w:r>
      <w:r w:rsidR="0002087A" w:rsidRPr="00B10071">
        <w:rPr>
          <w:sz w:val="28"/>
          <w:szCs w:val="28"/>
        </w:rPr>
        <w:t>Приложение 2</w:t>
      </w:r>
      <w:r w:rsidRPr="00B10071">
        <w:rPr>
          <w:sz w:val="28"/>
          <w:szCs w:val="28"/>
        </w:rPr>
        <w:t>.</w:t>
      </w:r>
    </w:p>
    <w:p w:rsidR="00E12B0A" w:rsidRPr="002D37AD" w:rsidRDefault="00EF0653" w:rsidP="00E12B0A">
      <w:pPr>
        <w:pStyle w:val="NormalWeb"/>
        <w:numPr>
          <w:ilvl w:val="0"/>
          <w:numId w:val="5"/>
        </w:numPr>
        <w:spacing w:before="0" w:after="0"/>
        <w:jc w:val="both"/>
        <w:rPr>
          <w:sz w:val="28"/>
          <w:szCs w:val="28"/>
        </w:rPr>
      </w:pPr>
      <w:r w:rsidRPr="002D37AD">
        <w:rPr>
          <w:sz w:val="28"/>
          <w:szCs w:val="28"/>
        </w:rPr>
        <w:t xml:space="preserve">Проект </w:t>
      </w:r>
      <w:r w:rsidR="00EF6166" w:rsidRPr="002D37AD">
        <w:rPr>
          <w:sz w:val="28"/>
          <w:szCs w:val="28"/>
        </w:rPr>
        <w:t xml:space="preserve">договора </w:t>
      </w:r>
      <w:r w:rsidR="002D37AD" w:rsidRPr="002D37AD">
        <w:rPr>
          <w:sz w:val="28"/>
          <w:szCs w:val="28"/>
        </w:rPr>
        <w:t>купли-продажи</w:t>
      </w:r>
      <w:r w:rsidR="00EF6166" w:rsidRPr="002D37AD">
        <w:rPr>
          <w:sz w:val="28"/>
          <w:szCs w:val="28"/>
        </w:rPr>
        <w:t xml:space="preserve"> земельного участка </w:t>
      </w:r>
      <w:r w:rsidR="003A48C3" w:rsidRPr="002D37AD">
        <w:rPr>
          <w:sz w:val="28"/>
          <w:szCs w:val="28"/>
        </w:rPr>
        <w:t>по ЛОТУ № 1</w:t>
      </w:r>
      <w:r w:rsidR="006D007F" w:rsidRPr="002D37AD">
        <w:rPr>
          <w:sz w:val="28"/>
          <w:szCs w:val="28"/>
        </w:rPr>
        <w:t xml:space="preserve"> </w:t>
      </w:r>
      <w:r w:rsidR="00E12B0A" w:rsidRPr="002D37AD">
        <w:rPr>
          <w:sz w:val="28"/>
          <w:szCs w:val="28"/>
        </w:rPr>
        <w:t xml:space="preserve">– </w:t>
      </w:r>
      <w:r w:rsidR="003A48C3" w:rsidRPr="002D37AD">
        <w:rPr>
          <w:sz w:val="28"/>
          <w:szCs w:val="28"/>
        </w:rPr>
        <w:t xml:space="preserve"> </w:t>
      </w:r>
      <w:r w:rsidR="00E12B0A" w:rsidRPr="002D37AD">
        <w:rPr>
          <w:sz w:val="28"/>
          <w:szCs w:val="28"/>
        </w:rPr>
        <w:t xml:space="preserve">         </w:t>
      </w:r>
      <w:r w:rsidR="0002087A" w:rsidRPr="002D37AD">
        <w:rPr>
          <w:sz w:val="28"/>
          <w:szCs w:val="28"/>
        </w:rPr>
        <w:t>Приложение 3</w:t>
      </w:r>
      <w:r w:rsidR="003A48C3" w:rsidRPr="002D37AD">
        <w:rPr>
          <w:sz w:val="28"/>
          <w:szCs w:val="28"/>
        </w:rPr>
        <w:t>.</w:t>
      </w:r>
    </w:p>
    <w:p w:rsidR="00D94CFC" w:rsidRPr="00803CEA" w:rsidRDefault="00D94CFC">
      <w:pPr>
        <w:pStyle w:val="ListParagraph"/>
        <w:shd w:val="clear" w:color="auto" w:fill="FFFFFF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sectPr w:rsidR="00D94CFC" w:rsidRPr="00803CEA" w:rsidSect="00FC1543">
      <w:pgSz w:w="11906" w:h="16838"/>
      <w:pgMar w:top="1134" w:right="680" w:bottom="1134" w:left="1134" w:header="720" w:footer="720" w:gutter="0"/>
      <w:cols w:space="720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290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95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ndale Sans UI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142"/>
        </w:tabs>
        <w:ind w:left="1542" w:hanging="975"/>
      </w:pPr>
      <w:rPr>
        <w:rFonts w:ascii="Times New Roman" w:eastAsia="Times New Roman" w:hAnsi="Times New Roman" w:cs="Times New Roman"/>
        <w:b/>
        <w:color w:val="000000"/>
        <w:sz w:val="28"/>
        <w:szCs w:val="28"/>
        <w:shd w:val="clear" w:color="auto" w:fill="FFFFFF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687" w:hanging="180"/>
      </w:pPr>
    </w:lvl>
  </w:abstractNum>
  <w:abstractNum w:abstractNumId="3">
    <w:nsid w:val="0376620A"/>
    <w:multiLevelType w:val="hybridMultilevel"/>
    <w:tmpl w:val="B79A020C"/>
    <w:lvl w:ilvl="0" w:tplc="1DDE28A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F67B2C"/>
    <w:multiLevelType w:val="hybridMultilevel"/>
    <w:tmpl w:val="942011BA"/>
    <w:lvl w:ilvl="0" w:tplc="79820BEA">
      <w:start w:val="4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104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F0653"/>
    <w:rsid w:val="00010987"/>
    <w:rsid w:val="0001260F"/>
    <w:rsid w:val="000155E8"/>
    <w:rsid w:val="0002087A"/>
    <w:rsid w:val="00033643"/>
    <w:rsid w:val="00057A4F"/>
    <w:rsid w:val="000720AC"/>
    <w:rsid w:val="00090D39"/>
    <w:rsid w:val="000A45F9"/>
    <w:rsid w:val="000A73B9"/>
    <w:rsid w:val="00125B71"/>
    <w:rsid w:val="001302B2"/>
    <w:rsid w:val="0016253D"/>
    <w:rsid w:val="00171048"/>
    <w:rsid w:val="001758C5"/>
    <w:rsid w:val="00182DEE"/>
    <w:rsid w:val="00183360"/>
    <w:rsid w:val="001B2D22"/>
    <w:rsid w:val="001B4E39"/>
    <w:rsid w:val="001C2015"/>
    <w:rsid w:val="001C691D"/>
    <w:rsid w:val="001F4DED"/>
    <w:rsid w:val="00204361"/>
    <w:rsid w:val="0023100B"/>
    <w:rsid w:val="00231B32"/>
    <w:rsid w:val="00254532"/>
    <w:rsid w:val="002548DA"/>
    <w:rsid w:val="00270731"/>
    <w:rsid w:val="0029022D"/>
    <w:rsid w:val="00290D73"/>
    <w:rsid w:val="00296501"/>
    <w:rsid w:val="00297E60"/>
    <w:rsid w:val="002A2DD8"/>
    <w:rsid w:val="002A5D6E"/>
    <w:rsid w:val="002B0B39"/>
    <w:rsid w:val="002B4A9C"/>
    <w:rsid w:val="002D37AD"/>
    <w:rsid w:val="00304FD6"/>
    <w:rsid w:val="003123B1"/>
    <w:rsid w:val="00315CED"/>
    <w:rsid w:val="003646F6"/>
    <w:rsid w:val="00367826"/>
    <w:rsid w:val="003A0C78"/>
    <w:rsid w:val="003A28B9"/>
    <w:rsid w:val="003A48C3"/>
    <w:rsid w:val="003D490A"/>
    <w:rsid w:val="003D6601"/>
    <w:rsid w:val="003F58EF"/>
    <w:rsid w:val="00406573"/>
    <w:rsid w:val="004107D7"/>
    <w:rsid w:val="004230A5"/>
    <w:rsid w:val="004255BE"/>
    <w:rsid w:val="00426284"/>
    <w:rsid w:val="00473DB0"/>
    <w:rsid w:val="0047767D"/>
    <w:rsid w:val="0049151B"/>
    <w:rsid w:val="0049393D"/>
    <w:rsid w:val="00494801"/>
    <w:rsid w:val="004A19CE"/>
    <w:rsid w:val="004C08F6"/>
    <w:rsid w:val="004C1407"/>
    <w:rsid w:val="004C14AE"/>
    <w:rsid w:val="004C5267"/>
    <w:rsid w:val="004D7CD4"/>
    <w:rsid w:val="004E2E88"/>
    <w:rsid w:val="004F37BB"/>
    <w:rsid w:val="00531C8A"/>
    <w:rsid w:val="005337C1"/>
    <w:rsid w:val="00534BF5"/>
    <w:rsid w:val="0055677F"/>
    <w:rsid w:val="00565BBB"/>
    <w:rsid w:val="005665A9"/>
    <w:rsid w:val="005A294B"/>
    <w:rsid w:val="005D0490"/>
    <w:rsid w:val="005F07DB"/>
    <w:rsid w:val="005F15B3"/>
    <w:rsid w:val="00635B0E"/>
    <w:rsid w:val="00664B5F"/>
    <w:rsid w:val="00672125"/>
    <w:rsid w:val="0067308F"/>
    <w:rsid w:val="00680633"/>
    <w:rsid w:val="0068158F"/>
    <w:rsid w:val="00683142"/>
    <w:rsid w:val="00684825"/>
    <w:rsid w:val="006928B5"/>
    <w:rsid w:val="0069292C"/>
    <w:rsid w:val="006A4E91"/>
    <w:rsid w:val="006B0E1E"/>
    <w:rsid w:val="006B5C9F"/>
    <w:rsid w:val="006C1B7E"/>
    <w:rsid w:val="006C69F4"/>
    <w:rsid w:val="006D007F"/>
    <w:rsid w:val="006D2562"/>
    <w:rsid w:val="006E0B63"/>
    <w:rsid w:val="006E615F"/>
    <w:rsid w:val="006F27BA"/>
    <w:rsid w:val="007043EB"/>
    <w:rsid w:val="00735D84"/>
    <w:rsid w:val="00766967"/>
    <w:rsid w:val="007901B8"/>
    <w:rsid w:val="00796256"/>
    <w:rsid w:val="007B358E"/>
    <w:rsid w:val="007B7E2E"/>
    <w:rsid w:val="007D10F1"/>
    <w:rsid w:val="007D207D"/>
    <w:rsid w:val="007D29C0"/>
    <w:rsid w:val="007E78AD"/>
    <w:rsid w:val="007E7E44"/>
    <w:rsid w:val="007F4E39"/>
    <w:rsid w:val="007F747F"/>
    <w:rsid w:val="0080207C"/>
    <w:rsid w:val="00803CEA"/>
    <w:rsid w:val="00824151"/>
    <w:rsid w:val="00825B8D"/>
    <w:rsid w:val="00841182"/>
    <w:rsid w:val="00842696"/>
    <w:rsid w:val="008556FA"/>
    <w:rsid w:val="00862AC0"/>
    <w:rsid w:val="008668A6"/>
    <w:rsid w:val="008806FC"/>
    <w:rsid w:val="00881F33"/>
    <w:rsid w:val="00893BC4"/>
    <w:rsid w:val="00893E83"/>
    <w:rsid w:val="008C31E1"/>
    <w:rsid w:val="008C3CCC"/>
    <w:rsid w:val="008D5FB8"/>
    <w:rsid w:val="008E09CF"/>
    <w:rsid w:val="008E3905"/>
    <w:rsid w:val="008F7DC9"/>
    <w:rsid w:val="00915DEE"/>
    <w:rsid w:val="00932839"/>
    <w:rsid w:val="0093567D"/>
    <w:rsid w:val="00941E03"/>
    <w:rsid w:val="009521FA"/>
    <w:rsid w:val="00972968"/>
    <w:rsid w:val="00974A35"/>
    <w:rsid w:val="00980F16"/>
    <w:rsid w:val="00980FE8"/>
    <w:rsid w:val="0098603C"/>
    <w:rsid w:val="009929EA"/>
    <w:rsid w:val="009A0BC9"/>
    <w:rsid w:val="009A33ED"/>
    <w:rsid w:val="009A618B"/>
    <w:rsid w:val="009B5F60"/>
    <w:rsid w:val="009C1225"/>
    <w:rsid w:val="009C1B30"/>
    <w:rsid w:val="009C7A4C"/>
    <w:rsid w:val="009F2481"/>
    <w:rsid w:val="009F5B78"/>
    <w:rsid w:val="00A04FCF"/>
    <w:rsid w:val="00A33183"/>
    <w:rsid w:val="00A45408"/>
    <w:rsid w:val="00A51287"/>
    <w:rsid w:val="00A755CA"/>
    <w:rsid w:val="00A759C8"/>
    <w:rsid w:val="00A9149C"/>
    <w:rsid w:val="00AA1B68"/>
    <w:rsid w:val="00AA57FD"/>
    <w:rsid w:val="00AA76AF"/>
    <w:rsid w:val="00AB0113"/>
    <w:rsid w:val="00AE17EE"/>
    <w:rsid w:val="00AE346C"/>
    <w:rsid w:val="00AE5BD7"/>
    <w:rsid w:val="00AF1CEE"/>
    <w:rsid w:val="00AF3853"/>
    <w:rsid w:val="00B0307B"/>
    <w:rsid w:val="00B10071"/>
    <w:rsid w:val="00B35541"/>
    <w:rsid w:val="00B53A38"/>
    <w:rsid w:val="00B67A84"/>
    <w:rsid w:val="00B73C6E"/>
    <w:rsid w:val="00B80898"/>
    <w:rsid w:val="00B8522D"/>
    <w:rsid w:val="00B91751"/>
    <w:rsid w:val="00B9189C"/>
    <w:rsid w:val="00BC079B"/>
    <w:rsid w:val="00BC4EF7"/>
    <w:rsid w:val="00BC5E2C"/>
    <w:rsid w:val="00BD36B5"/>
    <w:rsid w:val="00BE1AB8"/>
    <w:rsid w:val="00BE58BD"/>
    <w:rsid w:val="00BF42DE"/>
    <w:rsid w:val="00C01B8A"/>
    <w:rsid w:val="00C07DD1"/>
    <w:rsid w:val="00C10F21"/>
    <w:rsid w:val="00C1510B"/>
    <w:rsid w:val="00C176B9"/>
    <w:rsid w:val="00C17B97"/>
    <w:rsid w:val="00C20F37"/>
    <w:rsid w:val="00C4486C"/>
    <w:rsid w:val="00C55F23"/>
    <w:rsid w:val="00C679CD"/>
    <w:rsid w:val="00CA2056"/>
    <w:rsid w:val="00CA4181"/>
    <w:rsid w:val="00CB0948"/>
    <w:rsid w:val="00CB53BD"/>
    <w:rsid w:val="00CB646D"/>
    <w:rsid w:val="00CC4485"/>
    <w:rsid w:val="00CC52DB"/>
    <w:rsid w:val="00CE7BE9"/>
    <w:rsid w:val="00CF0933"/>
    <w:rsid w:val="00CF0FCE"/>
    <w:rsid w:val="00D269ED"/>
    <w:rsid w:val="00D43CBE"/>
    <w:rsid w:val="00D448B0"/>
    <w:rsid w:val="00D6150D"/>
    <w:rsid w:val="00D70DF0"/>
    <w:rsid w:val="00D74DFA"/>
    <w:rsid w:val="00D840E3"/>
    <w:rsid w:val="00D874C1"/>
    <w:rsid w:val="00D94CFC"/>
    <w:rsid w:val="00DA4BD2"/>
    <w:rsid w:val="00DB07E4"/>
    <w:rsid w:val="00DB1372"/>
    <w:rsid w:val="00DB74B5"/>
    <w:rsid w:val="00DD3383"/>
    <w:rsid w:val="00DE69B6"/>
    <w:rsid w:val="00E12B0A"/>
    <w:rsid w:val="00E218F3"/>
    <w:rsid w:val="00E34263"/>
    <w:rsid w:val="00E44158"/>
    <w:rsid w:val="00E543DE"/>
    <w:rsid w:val="00E543F7"/>
    <w:rsid w:val="00E64F3C"/>
    <w:rsid w:val="00E66F42"/>
    <w:rsid w:val="00E741DD"/>
    <w:rsid w:val="00E75377"/>
    <w:rsid w:val="00EB2737"/>
    <w:rsid w:val="00EE2EAB"/>
    <w:rsid w:val="00EF0653"/>
    <w:rsid w:val="00EF6166"/>
    <w:rsid w:val="00F043AF"/>
    <w:rsid w:val="00F24A0F"/>
    <w:rsid w:val="00F42782"/>
    <w:rsid w:val="00F97E1E"/>
    <w:rsid w:val="00FA7299"/>
    <w:rsid w:val="00FB5CF1"/>
    <w:rsid w:val="00FC1543"/>
    <w:rsid w:val="00FC336D"/>
    <w:rsid w:val="00FC3ADF"/>
    <w:rsid w:val="00FD0E70"/>
    <w:rsid w:val="00FD57BF"/>
    <w:rsid w:val="00FD5952"/>
    <w:rsid w:val="00FE7059"/>
    <w:rsid w:val="00FF4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font290"/>
      <w:kern w:val="1"/>
      <w:sz w:val="22"/>
      <w:szCs w:val="22"/>
      <w:lang w:eastAsia="zh-CN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0">
    <w:name w:val="WW8Num2z0"/>
  </w:style>
  <w:style w:type="character" w:customStyle="1" w:styleId="WW8Num2ztrue">
    <w:name w:val="WW8Num2ztrue"/>
  </w:style>
  <w:style w:type="character" w:customStyle="1" w:styleId="WW8Num2ztrue0">
    <w:name w:val="WW8Num2ztrue"/>
  </w:style>
  <w:style w:type="character" w:customStyle="1" w:styleId="WW8Num2ztrue1">
    <w:name w:val="WW8Num2ztrue"/>
  </w:style>
  <w:style w:type="character" w:customStyle="1" w:styleId="WW8Num2ztrue2">
    <w:name w:val="WW8Num2ztrue"/>
  </w:style>
  <w:style w:type="character" w:customStyle="1" w:styleId="WW8Num2ztrue3">
    <w:name w:val="WW8Num2ztrue"/>
  </w:style>
  <w:style w:type="character" w:customStyle="1" w:styleId="WW8Num2ztrue4">
    <w:name w:val="WW8Num2ztrue"/>
  </w:style>
  <w:style w:type="character" w:customStyle="1" w:styleId="WW8Num2ztrue5">
    <w:name w:val="WW8Num2ztrue"/>
  </w:style>
  <w:style w:type="character" w:customStyle="1" w:styleId="WW8Num2ztrue6">
    <w:name w:val="WW8Num2ztrue"/>
  </w:style>
  <w:style w:type="character" w:customStyle="1" w:styleId="WW8Num3z0">
    <w:name w:val="WW8Num3z0"/>
    <w:rPr>
      <w:rFonts w:ascii="Times New Roman" w:eastAsia="Times New Roman" w:hAnsi="Times New Roman" w:cs="Times New Roman"/>
      <w:b/>
      <w:color w:val="000000"/>
      <w:sz w:val="28"/>
      <w:szCs w:val="28"/>
      <w:shd w:val="clear" w:color="auto" w:fill="FFFFFF"/>
      <w:lang w:eastAsia="ru-RU"/>
    </w:rPr>
  </w:style>
  <w:style w:type="character" w:customStyle="1" w:styleId="WW8Num3ztrue">
    <w:name w:val="WW8Num3ztrue"/>
  </w:style>
  <w:style w:type="character" w:customStyle="1" w:styleId="WW8Num3ztrue0">
    <w:name w:val="WW8Num3ztrue"/>
  </w:style>
  <w:style w:type="character" w:customStyle="1" w:styleId="WW8Num3ztrue1">
    <w:name w:val="WW8Num3ztrue"/>
  </w:style>
  <w:style w:type="character" w:customStyle="1" w:styleId="WW8Num3ztrue2">
    <w:name w:val="WW8Num3ztrue"/>
  </w:style>
  <w:style w:type="character" w:customStyle="1" w:styleId="WW8Num3ztrue3">
    <w:name w:val="WW8Num3ztrue"/>
  </w:style>
  <w:style w:type="character" w:customStyle="1" w:styleId="WW8Num3ztrue4">
    <w:name w:val="WW8Num3ztrue"/>
  </w:style>
  <w:style w:type="character" w:customStyle="1" w:styleId="WW8Num3ztrue5">
    <w:name w:val="WW8Num3ztrue"/>
  </w:style>
  <w:style w:type="character" w:customStyle="1" w:styleId="WW8Num3ztrue6">
    <w:name w:val="WW8Num3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8Num2zfalse">
    <w:name w:val="WW8Num2zfalse"/>
    <w:rPr>
      <w:color w:val="000000"/>
      <w:sz w:val="28"/>
      <w:szCs w:val="28"/>
    </w:rPr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2">
    <w:name w:val="WW-WW8Num3ztrue2"/>
  </w:style>
  <w:style w:type="character" w:customStyle="1" w:styleId="WW-WW8Num3ztrue3">
    <w:name w:val="WW-WW8Num3ztrue3"/>
  </w:style>
  <w:style w:type="character" w:customStyle="1" w:styleId="WW-WW8Num3ztrue4">
    <w:name w:val="WW-WW8Num3ztrue4"/>
  </w:style>
  <w:style w:type="character" w:customStyle="1" w:styleId="WW-WW8Num3ztrue5">
    <w:name w:val="WW-WW8Num3ztrue5"/>
  </w:style>
  <w:style w:type="character" w:customStyle="1" w:styleId="WW-WW8Num3ztrue6">
    <w:name w:val="WW-WW8Num3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2ztrue7">
    <w:name w:val="WW-WW8Num2ztrue7"/>
  </w:style>
  <w:style w:type="character" w:customStyle="1" w:styleId="WW-WW8Num2ztrue11">
    <w:name w:val="WW-WW8Num2ztrue11"/>
  </w:style>
  <w:style w:type="character" w:customStyle="1" w:styleId="WW-WW8Num2ztrue21">
    <w:name w:val="WW-WW8Num2ztrue21"/>
  </w:style>
  <w:style w:type="character" w:customStyle="1" w:styleId="WW-WW8Num2ztrue31">
    <w:name w:val="WW-WW8Num2ztrue31"/>
  </w:style>
  <w:style w:type="character" w:customStyle="1" w:styleId="WW-WW8Num2ztrue41">
    <w:name w:val="WW-WW8Num2ztrue41"/>
  </w:style>
  <w:style w:type="character" w:customStyle="1" w:styleId="WW-WW8Num2ztrue51">
    <w:name w:val="WW-WW8Num2ztrue51"/>
  </w:style>
  <w:style w:type="character" w:customStyle="1" w:styleId="WW-WW8Num2ztrue61">
    <w:name w:val="WW-WW8Num2ztrue61"/>
  </w:style>
  <w:style w:type="character" w:customStyle="1" w:styleId="WW-WW8Num3ztrue7">
    <w:name w:val="WW-WW8Num3ztrue7"/>
  </w:style>
  <w:style w:type="character" w:customStyle="1" w:styleId="WW-WW8Num3ztrue11">
    <w:name w:val="WW-WW8Num3ztrue11"/>
  </w:style>
  <w:style w:type="character" w:customStyle="1" w:styleId="WW-WW8Num3ztrue21">
    <w:name w:val="WW-WW8Num3ztrue21"/>
  </w:style>
  <w:style w:type="character" w:customStyle="1" w:styleId="WW-WW8Num3ztrue31">
    <w:name w:val="WW-WW8Num3ztrue31"/>
  </w:style>
  <w:style w:type="character" w:customStyle="1" w:styleId="WW-WW8Num3ztrue41">
    <w:name w:val="WW-WW8Num3ztrue41"/>
  </w:style>
  <w:style w:type="character" w:customStyle="1" w:styleId="WW-WW8Num3ztrue51">
    <w:name w:val="WW-WW8Num3ztrue51"/>
  </w:style>
  <w:style w:type="character" w:customStyle="1" w:styleId="WW-WW8Num3ztrue61">
    <w:name w:val="WW-WW8Num3ztrue61"/>
  </w:style>
  <w:style w:type="character" w:customStyle="1" w:styleId="WW-WW8Num1ztrue71">
    <w:name w:val="WW-WW8Num1ztrue7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2ztrue71">
    <w:name w:val="WW-WW8Num2ztrue71"/>
  </w:style>
  <w:style w:type="character" w:customStyle="1" w:styleId="WW-WW8Num2ztrue111">
    <w:name w:val="WW-WW8Num2ztrue111"/>
  </w:style>
  <w:style w:type="character" w:customStyle="1" w:styleId="WW-WW8Num2ztrue211">
    <w:name w:val="WW-WW8Num2ztrue211"/>
  </w:style>
  <w:style w:type="character" w:customStyle="1" w:styleId="WW-WW8Num2ztrue311">
    <w:name w:val="WW-WW8Num2ztrue311"/>
  </w:style>
  <w:style w:type="character" w:customStyle="1" w:styleId="WW-WW8Num2ztrue411">
    <w:name w:val="WW-WW8Num2ztrue411"/>
  </w:style>
  <w:style w:type="character" w:customStyle="1" w:styleId="WW-WW8Num2ztrue511">
    <w:name w:val="WW-WW8Num2ztrue511"/>
  </w:style>
  <w:style w:type="character" w:customStyle="1" w:styleId="WW-WW8Num2ztrue611">
    <w:name w:val="WW-WW8Num2ztrue611"/>
  </w:style>
  <w:style w:type="character" w:customStyle="1" w:styleId="WW-WW8Num3ztrue71">
    <w:name w:val="WW-WW8Num3ztrue71"/>
  </w:style>
  <w:style w:type="character" w:customStyle="1" w:styleId="WW-WW8Num3ztrue111">
    <w:name w:val="WW-WW8Num3ztrue111"/>
  </w:style>
  <w:style w:type="character" w:customStyle="1" w:styleId="WW-WW8Num3ztrue211">
    <w:name w:val="WW-WW8Num3ztrue211"/>
  </w:style>
  <w:style w:type="character" w:customStyle="1" w:styleId="WW-WW8Num3ztrue311">
    <w:name w:val="WW-WW8Num3ztrue311"/>
  </w:style>
  <w:style w:type="character" w:customStyle="1" w:styleId="WW-WW8Num3ztrue411">
    <w:name w:val="WW-WW8Num3ztrue411"/>
  </w:style>
  <w:style w:type="character" w:customStyle="1" w:styleId="WW-WW8Num3ztrue511">
    <w:name w:val="WW-WW8Num3ztrue511"/>
  </w:style>
  <w:style w:type="character" w:customStyle="1" w:styleId="WW-WW8Num3ztrue611">
    <w:name w:val="WW-WW8Num3ztrue611"/>
  </w:style>
  <w:style w:type="character" w:customStyle="1" w:styleId="WW-WW8Num1ztrue711">
    <w:name w:val="WW-WW8Num1ztrue711"/>
  </w:style>
  <w:style w:type="character" w:customStyle="1" w:styleId="WW-WW8Num1ztrue1111">
    <w:name w:val="WW-WW8Num1ztrue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WW-WW8Num2ztrue711">
    <w:name w:val="WW-WW8Num2ztrue711"/>
  </w:style>
  <w:style w:type="character" w:customStyle="1" w:styleId="WW-WW8Num2ztrue1111">
    <w:name w:val="WW-WW8Num2ztrue1111"/>
  </w:style>
  <w:style w:type="character" w:customStyle="1" w:styleId="WW-WW8Num2ztrue2111">
    <w:name w:val="WW-WW8Num2ztrue2111"/>
  </w:style>
  <w:style w:type="character" w:customStyle="1" w:styleId="WW-WW8Num2ztrue3111">
    <w:name w:val="WW-WW8Num2ztrue3111"/>
  </w:style>
  <w:style w:type="character" w:customStyle="1" w:styleId="WW-WW8Num2ztrue4111">
    <w:name w:val="WW-WW8Num2ztrue4111"/>
  </w:style>
  <w:style w:type="character" w:customStyle="1" w:styleId="WW-WW8Num2ztrue5111">
    <w:name w:val="WW-WW8Num2ztrue5111"/>
  </w:style>
  <w:style w:type="character" w:customStyle="1" w:styleId="WW-WW8Num2ztrue6111">
    <w:name w:val="WW-WW8Num2ztrue6111"/>
  </w:style>
  <w:style w:type="character" w:customStyle="1" w:styleId="WW-WW8Num3ztrue711">
    <w:name w:val="WW-WW8Num3ztrue711"/>
  </w:style>
  <w:style w:type="character" w:customStyle="1" w:styleId="WW-WW8Num3ztrue1111">
    <w:name w:val="WW-WW8Num3ztrue1111"/>
  </w:style>
  <w:style w:type="character" w:customStyle="1" w:styleId="WW-WW8Num3ztrue2111">
    <w:name w:val="WW-WW8Num3ztrue2111"/>
  </w:style>
  <w:style w:type="character" w:customStyle="1" w:styleId="WW-WW8Num3ztrue3111">
    <w:name w:val="WW-WW8Num3ztrue3111"/>
  </w:style>
  <w:style w:type="character" w:customStyle="1" w:styleId="WW-WW8Num3ztrue4111">
    <w:name w:val="WW-WW8Num3ztrue4111"/>
  </w:style>
  <w:style w:type="character" w:customStyle="1" w:styleId="WW-WW8Num3ztrue5111">
    <w:name w:val="WW-WW8Num3ztrue5111"/>
  </w:style>
  <w:style w:type="character" w:customStyle="1" w:styleId="WW-WW8Num3ztrue6111">
    <w:name w:val="WW-WW8Num3ztrue6111"/>
  </w:style>
  <w:style w:type="character" w:customStyle="1" w:styleId="WW-WW8Num1ztrue7111">
    <w:name w:val="WW-WW8Num1ztrue7111"/>
  </w:style>
  <w:style w:type="character" w:customStyle="1" w:styleId="WW-WW8Num1ztrue11111">
    <w:name w:val="WW-WW8Num1ztrue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character" w:customStyle="1" w:styleId="WW-WW8Num2ztrue7111">
    <w:name w:val="WW-WW8Num2ztrue7111"/>
  </w:style>
  <w:style w:type="character" w:customStyle="1" w:styleId="WW-WW8Num2ztrue11111">
    <w:name w:val="WW-WW8Num2ztrue11111"/>
  </w:style>
  <w:style w:type="character" w:customStyle="1" w:styleId="WW-WW8Num2ztrue21111">
    <w:name w:val="WW-WW8Num2ztrue21111"/>
  </w:style>
  <w:style w:type="character" w:customStyle="1" w:styleId="WW-WW8Num2ztrue31111">
    <w:name w:val="WW-WW8Num2ztrue31111"/>
  </w:style>
  <w:style w:type="character" w:customStyle="1" w:styleId="WW-WW8Num2ztrue41111">
    <w:name w:val="WW-WW8Num2ztrue41111"/>
  </w:style>
  <w:style w:type="character" w:customStyle="1" w:styleId="WW-WW8Num2ztrue51111">
    <w:name w:val="WW-WW8Num2ztrue51111"/>
  </w:style>
  <w:style w:type="character" w:customStyle="1" w:styleId="WW-WW8Num2ztrue61111">
    <w:name w:val="WW-WW8Num2ztrue61111"/>
  </w:style>
  <w:style w:type="character" w:customStyle="1" w:styleId="WW-WW8Num3ztrue7111">
    <w:name w:val="WW-WW8Num3ztrue7111"/>
  </w:style>
  <w:style w:type="character" w:customStyle="1" w:styleId="WW-WW8Num3ztrue11111">
    <w:name w:val="WW-WW8Num3ztrue11111"/>
  </w:style>
  <w:style w:type="character" w:customStyle="1" w:styleId="WW-WW8Num3ztrue21111">
    <w:name w:val="WW-WW8Num3ztrue21111"/>
  </w:style>
  <w:style w:type="character" w:customStyle="1" w:styleId="WW-WW8Num3ztrue31111">
    <w:name w:val="WW-WW8Num3ztrue31111"/>
  </w:style>
  <w:style w:type="character" w:customStyle="1" w:styleId="WW-WW8Num3ztrue41111">
    <w:name w:val="WW-WW8Num3ztrue41111"/>
  </w:style>
  <w:style w:type="character" w:customStyle="1" w:styleId="WW-WW8Num3ztrue51111">
    <w:name w:val="WW-WW8Num3ztrue51111"/>
  </w:style>
  <w:style w:type="character" w:customStyle="1" w:styleId="WW-WW8Num3ztrue61111">
    <w:name w:val="WW-WW8Num3ztrue61111"/>
  </w:style>
  <w:style w:type="character" w:customStyle="1" w:styleId="WW-WW8Num1ztrue71111">
    <w:name w:val="WW-WW8Num1ztrue71111"/>
  </w:style>
  <w:style w:type="character" w:customStyle="1" w:styleId="WW-WW8Num1ztrue111111">
    <w:name w:val="WW-WW8Num1ztrue111111"/>
  </w:style>
  <w:style w:type="character" w:customStyle="1" w:styleId="WW-WW8Num1ztrue211111">
    <w:name w:val="WW-WW8Num1ztrue211111"/>
  </w:style>
  <w:style w:type="character" w:customStyle="1" w:styleId="WW-WW8Num1ztrue311111">
    <w:name w:val="WW-WW8Num1ztrue311111"/>
  </w:style>
  <w:style w:type="character" w:customStyle="1" w:styleId="WW-WW8Num1ztrue411111">
    <w:name w:val="WW-WW8Num1ztrue411111"/>
  </w:style>
  <w:style w:type="character" w:customStyle="1" w:styleId="WW-WW8Num1ztrue511111">
    <w:name w:val="WW-WW8Num1ztrue511111"/>
  </w:style>
  <w:style w:type="character" w:customStyle="1" w:styleId="WW-WW8Num1ztrue611111">
    <w:name w:val="WW-WW8Num1ztrue611111"/>
  </w:style>
  <w:style w:type="character" w:customStyle="1" w:styleId="WW-WW8Num2ztrue71111">
    <w:name w:val="WW-WW8Num2ztrue71111"/>
  </w:style>
  <w:style w:type="character" w:customStyle="1" w:styleId="WW-WW8Num2ztrue111111">
    <w:name w:val="WW-WW8Num2ztrue111111"/>
  </w:style>
  <w:style w:type="character" w:customStyle="1" w:styleId="WW-WW8Num2ztrue211111">
    <w:name w:val="WW-WW8Num2ztrue211111"/>
  </w:style>
  <w:style w:type="character" w:customStyle="1" w:styleId="WW-WW8Num2ztrue311111">
    <w:name w:val="WW-WW8Num2ztrue311111"/>
  </w:style>
  <w:style w:type="character" w:customStyle="1" w:styleId="WW-WW8Num2ztrue411111">
    <w:name w:val="WW-WW8Num2ztrue411111"/>
  </w:style>
  <w:style w:type="character" w:customStyle="1" w:styleId="WW-WW8Num2ztrue511111">
    <w:name w:val="WW-WW8Num2ztrue511111"/>
  </w:style>
  <w:style w:type="character" w:customStyle="1" w:styleId="WW-WW8Num2ztrue611111">
    <w:name w:val="WW-WW8Num2ztrue611111"/>
  </w:style>
  <w:style w:type="character" w:customStyle="1" w:styleId="WW-WW8Num3ztrue71111">
    <w:name w:val="WW-WW8Num3ztrue71111"/>
  </w:style>
  <w:style w:type="character" w:customStyle="1" w:styleId="WW-WW8Num3ztrue111111">
    <w:name w:val="WW-WW8Num3ztrue111111"/>
  </w:style>
  <w:style w:type="character" w:customStyle="1" w:styleId="WW-WW8Num3ztrue211111">
    <w:name w:val="WW-WW8Num3ztrue211111"/>
  </w:style>
  <w:style w:type="character" w:customStyle="1" w:styleId="WW-WW8Num3ztrue311111">
    <w:name w:val="WW-WW8Num3ztrue311111"/>
  </w:style>
  <w:style w:type="character" w:customStyle="1" w:styleId="WW-WW8Num3ztrue411111">
    <w:name w:val="WW-WW8Num3ztrue411111"/>
  </w:style>
  <w:style w:type="character" w:customStyle="1" w:styleId="WW-WW8Num3ztrue511111">
    <w:name w:val="WW-WW8Num3ztrue511111"/>
  </w:style>
  <w:style w:type="character" w:customStyle="1" w:styleId="WW-WW8Num3ztrue611111">
    <w:name w:val="WW-WW8Num3ztrue611111"/>
  </w:style>
  <w:style w:type="character" w:customStyle="1" w:styleId="WW-WW8Num1ztrue711111">
    <w:name w:val="WW-WW8Num1ztrue711111"/>
  </w:style>
  <w:style w:type="character" w:customStyle="1" w:styleId="WW-WW8Num1ztrue1111111">
    <w:name w:val="WW-WW8Num1ztrue1111111"/>
  </w:style>
  <w:style w:type="character" w:customStyle="1" w:styleId="WW-WW8Num1ztrue2111111">
    <w:name w:val="WW-WW8Num1ztrue2111111"/>
  </w:style>
  <w:style w:type="character" w:customStyle="1" w:styleId="WW-WW8Num1ztrue3111111">
    <w:name w:val="WW-WW8Num1ztrue3111111"/>
  </w:style>
  <w:style w:type="character" w:customStyle="1" w:styleId="WW-WW8Num1ztrue4111111">
    <w:name w:val="WW-WW8Num1ztrue4111111"/>
  </w:style>
  <w:style w:type="character" w:customStyle="1" w:styleId="WW-WW8Num1ztrue5111111">
    <w:name w:val="WW-WW8Num1ztrue5111111"/>
  </w:style>
  <w:style w:type="character" w:customStyle="1" w:styleId="WW-WW8Num1ztrue6111111">
    <w:name w:val="WW-WW8Num1ztrue6111111"/>
  </w:style>
  <w:style w:type="character" w:customStyle="1" w:styleId="WW-WW8Num2ztrue711111">
    <w:name w:val="WW-WW8Num2ztrue711111"/>
  </w:style>
  <w:style w:type="character" w:customStyle="1" w:styleId="WW-WW8Num2ztrue1111111">
    <w:name w:val="WW-WW8Num2ztrue1111111"/>
  </w:style>
  <w:style w:type="character" w:customStyle="1" w:styleId="WW-WW8Num2ztrue2111111">
    <w:name w:val="WW-WW8Num2ztrue2111111"/>
  </w:style>
  <w:style w:type="character" w:customStyle="1" w:styleId="WW-WW8Num2ztrue3111111">
    <w:name w:val="WW-WW8Num2ztrue3111111"/>
  </w:style>
  <w:style w:type="character" w:customStyle="1" w:styleId="WW-WW8Num2ztrue4111111">
    <w:name w:val="WW-WW8Num2ztrue4111111"/>
  </w:style>
  <w:style w:type="character" w:customStyle="1" w:styleId="WW-WW8Num2ztrue5111111">
    <w:name w:val="WW-WW8Num2ztrue5111111"/>
  </w:style>
  <w:style w:type="character" w:customStyle="1" w:styleId="WW-WW8Num2ztrue6111111">
    <w:name w:val="WW-WW8Num2ztrue6111111"/>
  </w:style>
  <w:style w:type="character" w:customStyle="1" w:styleId="WW-WW8Num3ztrue711111">
    <w:name w:val="WW-WW8Num3ztrue711111"/>
  </w:style>
  <w:style w:type="character" w:customStyle="1" w:styleId="WW-WW8Num3ztrue1111111">
    <w:name w:val="WW-WW8Num3ztrue1111111"/>
  </w:style>
  <w:style w:type="character" w:customStyle="1" w:styleId="WW-WW8Num3ztrue2111111">
    <w:name w:val="WW-WW8Num3ztrue2111111"/>
  </w:style>
  <w:style w:type="character" w:customStyle="1" w:styleId="WW-WW8Num3ztrue3111111">
    <w:name w:val="WW-WW8Num3ztrue3111111"/>
  </w:style>
  <w:style w:type="character" w:customStyle="1" w:styleId="WW-WW8Num3ztrue4111111">
    <w:name w:val="WW-WW8Num3ztrue4111111"/>
  </w:style>
  <w:style w:type="character" w:customStyle="1" w:styleId="WW-WW8Num3ztrue5111111">
    <w:name w:val="WW-WW8Num3ztrue5111111"/>
  </w:style>
  <w:style w:type="character" w:customStyle="1" w:styleId="WW-WW8Num3ztrue6111111">
    <w:name w:val="WW-WW8Num3ztrue6111111"/>
  </w:style>
  <w:style w:type="character" w:customStyle="1" w:styleId="10">
    <w:name w:val="Основной шрифт абзаца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efaultParagraphFont">
    <w:name w:val="Default Paragraph Font"/>
  </w:style>
  <w:style w:type="character" w:customStyle="1" w:styleId="apple-converted-space">
    <w:name w:val="apple-converted-space"/>
    <w:basedOn w:val="DefaultParagraphFont"/>
  </w:style>
  <w:style w:type="character" w:styleId="a4">
    <w:name w:val="Hyperlink"/>
    <w:rPr>
      <w:color w:val="0000FF"/>
      <w:u w:val="single"/>
    </w:rPr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ListLabel1">
    <w:name w:val="ListLabel 1"/>
    <w:rPr>
      <w:rFonts w:ascii="Times New Roman" w:hAnsi="Times New Roman" w:cs="Times New Roman"/>
      <w:b/>
      <w:sz w:val="28"/>
    </w:rPr>
  </w:style>
  <w:style w:type="paragraph" w:styleId="a5">
    <w:name w:val="Заголовок"/>
    <w:basedOn w:val="a"/>
    <w:next w:val="a0"/>
    <w:pPr>
      <w:keepNext/>
      <w:spacing w:before="240" w:after="120"/>
    </w:pPr>
    <w:rPr>
      <w:rFonts w:ascii="Times New Roman" w:eastAsia="Droid Sans Fallback" w:hAnsi="Times New Roman" w:cs="FreeSans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6">
    <w:name w:val="List"/>
    <w:basedOn w:val="a0"/>
    <w:rPr>
      <w:rFonts w:ascii="Times New Roman" w:hAnsi="Times New Roman"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Times New Roman" w:hAnsi="Times New Roman" w:cs="FreeSans"/>
    </w:rPr>
  </w:style>
  <w:style w:type="paragraph" w:customStyle="1" w:styleId="NormalWeb">
    <w:name w:val="Normal (Web)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 Paragraph"/>
    <w:basedOn w:val="a"/>
    <w:pPr>
      <w:ind w:left="720"/>
      <w:contextualSpacing/>
    </w:pPr>
  </w:style>
  <w:style w:type="paragraph" w:customStyle="1" w:styleId="ConsPlusNormal">
    <w:name w:val="ConsPlusNormal"/>
    <w:pPr>
      <w:suppressAutoHyphens/>
    </w:pPr>
    <w:rPr>
      <w:rFonts w:eastAsia="Calibri"/>
      <w:kern w:val="1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pPr>
      <w:ind w:left="705"/>
    </w:pPr>
    <w:rPr>
      <w:b/>
      <w:bCs/>
    </w:rPr>
  </w:style>
  <w:style w:type="paragraph" w:customStyle="1" w:styleId="14">
    <w:name w:val="Абзац списка1"/>
    <w:basedOn w:val="a"/>
    <w:rsid w:val="008806FC"/>
    <w:pPr>
      <w:ind w:left="720"/>
      <w:contextualSpacing/>
    </w:pPr>
    <w:rPr>
      <w:rFonts w:cs="font29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6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tel_rayim@mail.ru" TargetMode="External"/><Relationship Id="rId13" Type="http://schemas.openxmlformats.org/officeDocument/2006/relationships/hyperlink" Target="http://www.kotelnich-ms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telnich-msu.ru/" TargetMode="External"/><Relationship Id="rId11" Type="http://schemas.openxmlformats.org/officeDocument/2006/relationships/hyperlink" Target="consultantplus://offline/ref=7564B22D71EAEAC019F57689E633C54F40BFCB8ACDA763B11CADFCCDB0B89771966DDD7506PDG9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otelnich-ms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B7AB2-B109-41D2-B0B6-141A632BC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2396</Words>
  <Characters>13661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16025</CharactersWithSpaces>
  <SharedDoc>false</SharedDoc>
  <HLinks>
    <vt:vector size="48" baseType="variant">
      <vt:variant>
        <vt:i4>1835090</vt:i4>
      </vt:variant>
      <vt:variant>
        <vt:i4>21</vt:i4>
      </vt:variant>
      <vt:variant>
        <vt:i4>0</vt:i4>
      </vt:variant>
      <vt:variant>
        <vt:i4>5</vt:i4>
      </vt:variant>
      <vt:variant>
        <vt:lpwstr>http://www.kotelnich-msu.ru/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524288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consultantplus://offline/ref=7564B22D71EAEAC019F57689E633C54F40BFCB8ACDA763B11CADFCCDB0B89771966DDD7506PDG9K</vt:lpwstr>
      </vt:variant>
      <vt:variant>
        <vt:lpwstr/>
      </vt:variant>
      <vt:variant>
        <vt:i4>1835090</vt:i4>
      </vt:variant>
      <vt:variant>
        <vt:i4>12</vt:i4>
      </vt:variant>
      <vt:variant>
        <vt:i4>0</vt:i4>
      </vt:variant>
      <vt:variant>
        <vt:i4>5</vt:i4>
      </vt:variant>
      <vt:variant>
        <vt:lpwstr>http://www.kotelnich-msu.ru/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2621480</vt:i4>
      </vt:variant>
      <vt:variant>
        <vt:i4>6</vt:i4>
      </vt:variant>
      <vt:variant>
        <vt:i4>0</vt:i4>
      </vt:variant>
      <vt:variant>
        <vt:i4>5</vt:i4>
      </vt:variant>
      <vt:variant>
        <vt:lpwstr>mailto:kotel_rayim@mail.ru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1835090</vt:i4>
      </vt:variant>
      <vt:variant>
        <vt:i4>0</vt:i4>
      </vt:variant>
      <vt:variant>
        <vt:i4>0</vt:i4>
      </vt:variant>
      <vt:variant>
        <vt:i4>5</vt:i4>
      </vt:variant>
      <vt:variant>
        <vt:lpwstr>http://www.kotelnich-msu.ru/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</dc:creator>
  <cp:lastModifiedBy>User</cp:lastModifiedBy>
  <cp:revision>2</cp:revision>
  <cp:lastPrinted>2021-12-22T11:01:00Z</cp:lastPrinted>
  <dcterms:created xsi:type="dcterms:W3CDTF">2021-12-22T13:50:00Z</dcterms:created>
  <dcterms:modified xsi:type="dcterms:W3CDTF">2021-12-22T13:50:00Z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